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041F" w14:textId="5E5E80B3" w:rsidR="00FF7A7C" w:rsidRPr="00FF7A7C" w:rsidRDefault="00FF7A7C" w:rsidP="00FF7A7C">
      <w:pPr>
        <w:jc w:val="center"/>
        <w:rPr>
          <w:rFonts w:ascii="Times New Roman" w:eastAsia="Times New Roman" w:hAnsi="Times New Roman" w:cs="Times New Roman"/>
          <w:b/>
          <w:lang w:eastAsia="ru-RU"/>
        </w:rPr>
      </w:pPr>
      <w:r w:rsidRPr="00FF7A7C">
        <w:rPr>
          <w:rFonts w:ascii="Times New Roman" w:eastAsia="Calibri" w:hAnsi="Times New Roman" w:cs="Times New Roman"/>
          <w:b/>
        </w:rPr>
        <w:t xml:space="preserve">ДОГОВОР № </w:t>
      </w:r>
    </w:p>
    <w:p w14:paraId="1F3211F9" w14:textId="77777777" w:rsidR="00FF7A7C" w:rsidRPr="00FF7A7C" w:rsidRDefault="00FF7A7C" w:rsidP="00FF7A7C">
      <w:pPr>
        <w:suppressAutoHyphens/>
        <w:autoSpaceDE w:val="0"/>
        <w:spacing w:after="0" w:line="100" w:lineRule="atLeast"/>
        <w:ind w:firstLine="720"/>
        <w:jc w:val="center"/>
        <w:rPr>
          <w:rFonts w:ascii="Times New Roman" w:eastAsia="Times New Roman" w:hAnsi="Times New Roman" w:cs="Times New Roman"/>
          <w:b/>
          <w:lang w:eastAsia="ar-SA"/>
        </w:rPr>
      </w:pPr>
      <w:r w:rsidRPr="00FF7A7C">
        <w:rPr>
          <w:rFonts w:ascii="Times New Roman" w:eastAsia="Times New Roman" w:hAnsi="Times New Roman" w:cs="Times New Roman"/>
          <w:b/>
          <w:lang w:eastAsia="ar-SA"/>
        </w:rPr>
        <w:t>участия в долевом строительстве объекта недвижимости</w:t>
      </w:r>
    </w:p>
    <w:p w14:paraId="5EE848E9" w14:textId="77777777" w:rsidR="00FF7A7C" w:rsidRPr="00FF7A7C" w:rsidRDefault="00FF7A7C" w:rsidP="00FF7A7C">
      <w:pPr>
        <w:suppressAutoHyphens/>
        <w:autoSpaceDE w:val="0"/>
        <w:spacing w:after="0" w:line="100" w:lineRule="atLeast"/>
        <w:ind w:firstLine="720"/>
        <w:jc w:val="center"/>
        <w:rPr>
          <w:rFonts w:ascii="Times New Roman" w:eastAsia="Times New Roman" w:hAnsi="Times New Roman" w:cs="Times New Roman"/>
          <w:b/>
          <w:lang w:eastAsia="ar-SA"/>
        </w:rPr>
      </w:pPr>
    </w:p>
    <w:p w14:paraId="1041E91D" w14:textId="77777777" w:rsidR="00FF7A7C" w:rsidRPr="00FF7A7C" w:rsidRDefault="00FF7A7C" w:rsidP="00FF7A7C">
      <w:pPr>
        <w:tabs>
          <w:tab w:val="left" w:pos="6459"/>
          <w:tab w:val="left" w:leader="underscore" w:pos="6857"/>
          <w:tab w:val="left" w:leader="underscore" w:pos="7975"/>
        </w:tabs>
        <w:suppressAutoHyphens/>
        <w:autoSpaceDE w:val="0"/>
        <w:spacing w:before="7" w:after="0" w:line="100" w:lineRule="atLeast"/>
        <w:jc w:val="both"/>
        <w:rPr>
          <w:rFonts w:ascii="Times New Roman" w:eastAsia="Times New Roman" w:hAnsi="Times New Roman" w:cs="Times New Roman"/>
          <w:b/>
          <w:lang w:eastAsia="ar-SA"/>
        </w:rPr>
      </w:pPr>
    </w:p>
    <w:p w14:paraId="4B98C88A" w14:textId="72B85663" w:rsidR="00FF7A7C" w:rsidRPr="00FF7A7C" w:rsidRDefault="00FF7A7C" w:rsidP="00FF7A7C">
      <w:pPr>
        <w:tabs>
          <w:tab w:val="left" w:pos="6459"/>
          <w:tab w:val="left" w:leader="underscore" w:pos="6857"/>
          <w:tab w:val="left" w:leader="underscore" w:pos="7975"/>
        </w:tabs>
        <w:suppressAutoHyphens/>
        <w:autoSpaceDE w:val="0"/>
        <w:spacing w:before="7" w:after="0" w:line="100" w:lineRule="atLeast"/>
        <w:jc w:val="both"/>
        <w:rPr>
          <w:rFonts w:ascii="Times New Roman" w:eastAsia="Times New Roman" w:hAnsi="Times New Roman" w:cs="Times New Roman"/>
          <w:b/>
          <w:lang w:eastAsia="ar-SA"/>
        </w:rPr>
      </w:pPr>
      <w:r w:rsidRPr="00FF7A7C">
        <w:rPr>
          <w:rFonts w:ascii="Times New Roman" w:eastAsia="Times New Roman" w:hAnsi="Times New Roman" w:cs="Times New Roman"/>
          <w:b/>
          <w:lang w:eastAsia="ar-SA"/>
        </w:rPr>
        <w:t xml:space="preserve">г. Самара                                                                                                    </w:t>
      </w:r>
      <w:proofErr w:type="gramStart"/>
      <w:r w:rsidRPr="00FF7A7C">
        <w:rPr>
          <w:rFonts w:ascii="Times New Roman" w:eastAsia="Times New Roman" w:hAnsi="Times New Roman" w:cs="Times New Roman"/>
          <w:b/>
          <w:lang w:eastAsia="ar-SA"/>
        </w:rPr>
        <w:t xml:space="preserve">   «</w:t>
      </w:r>
      <w:proofErr w:type="gramEnd"/>
      <w:r w:rsidR="003B0887">
        <w:rPr>
          <w:rFonts w:ascii="Times New Roman" w:eastAsia="Times New Roman" w:hAnsi="Times New Roman" w:cs="Times New Roman"/>
          <w:b/>
          <w:lang w:eastAsia="ar-SA"/>
        </w:rPr>
        <w:t xml:space="preserve">   </w:t>
      </w:r>
      <w:r w:rsidRPr="00FF7A7C">
        <w:rPr>
          <w:rFonts w:ascii="Times New Roman" w:eastAsia="Times New Roman" w:hAnsi="Times New Roman" w:cs="Times New Roman"/>
          <w:b/>
          <w:lang w:eastAsia="ar-SA"/>
        </w:rPr>
        <w:t xml:space="preserve">» </w:t>
      </w:r>
      <w:r w:rsidR="003B0887">
        <w:rPr>
          <w:rFonts w:ascii="Times New Roman" w:eastAsia="Times New Roman" w:hAnsi="Times New Roman" w:cs="Times New Roman"/>
          <w:b/>
          <w:lang w:eastAsia="ar-SA"/>
        </w:rPr>
        <w:t xml:space="preserve"> февраля </w:t>
      </w:r>
      <w:r w:rsidRPr="00FF7A7C">
        <w:rPr>
          <w:rFonts w:ascii="Times New Roman" w:eastAsia="Times New Roman" w:hAnsi="Times New Roman" w:cs="Times New Roman"/>
          <w:b/>
          <w:lang w:eastAsia="ar-SA"/>
        </w:rPr>
        <w:t>202</w:t>
      </w:r>
      <w:r w:rsidR="003B0887">
        <w:rPr>
          <w:rFonts w:ascii="Times New Roman" w:eastAsia="Times New Roman" w:hAnsi="Times New Roman" w:cs="Times New Roman"/>
          <w:b/>
          <w:lang w:eastAsia="ar-SA"/>
        </w:rPr>
        <w:t>4</w:t>
      </w:r>
      <w:r w:rsidRPr="00FF7A7C">
        <w:rPr>
          <w:rFonts w:ascii="Times New Roman" w:eastAsia="Times New Roman" w:hAnsi="Times New Roman" w:cs="Times New Roman"/>
          <w:b/>
          <w:lang w:eastAsia="ar-SA"/>
        </w:rPr>
        <w:t xml:space="preserve"> года</w:t>
      </w:r>
    </w:p>
    <w:p w14:paraId="3F522927" w14:textId="77777777" w:rsidR="00FF7A7C" w:rsidRPr="00FF7A7C" w:rsidRDefault="00FF7A7C" w:rsidP="00FF7A7C">
      <w:pPr>
        <w:jc w:val="both"/>
        <w:rPr>
          <w:rFonts w:ascii="Times New Roman" w:eastAsia="Calibri" w:hAnsi="Times New Roman" w:cs="Times New Roman"/>
          <w:b/>
        </w:rPr>
      </w:pPr>
      <w:r w:rsidRPr="00FF7A7C">
        <w:rPr>
          <w:rFonts w:ascii="Times New Roman" w:eastAsia="Calibri" w:hAnsi="Times New Roman" w:cs="Times New Roman"/>
          <w:b/>
        </w:rPr>
        <w:t xml:space="preserve">  </w:t>
      </w:r>
    </w:p>
    <w:p w14:paraId="4E01A0E6" w14:textId="77777777" w:rsidR="00FF7A7C" w:rsidRPr="00FF7A7C" w:rsidRDefault="00FF7A7C" w:rsidP="00FF7A7C">
      <w:pPr>
        <w:spacing w:after="0" w:line="240" w:lineRule="atLeast"/>
        <w:ind w:firstLine="284"/>
        <w:jc w:val="both"/>
        <w:rPr>
          <w:rFonts w:ascii="Times New Roman" w:eastAsia="Calibri" w:hAnsi="Times New Roman" w:cs="Times New Roman"/>
        </w:rPr>
      </w:pPr>
      <w:r w:rsidRPr="00FF7A7C">
        <w:rPr>
          <w:rFonts w:ascii="Times New Roman" w:eastAsia="Calibri" w:hAnsi="Times New Roman" w:cs="Times New Roman"/>
          <w:b/>
        </w:rPr>
        <w:t>АКЦИОНЕРНОЕ ОБЩЕСТВО СПЕЦИАЛИЗИРОВАННЫЙ ЗАСТРОЙЩИК «СТРОЙКОНТРАКТ»,</w:t>
      </w:r>
      <w:r w:rsidRPr="00FF7A7C">
        <w:rPr>
          <w:rFonts w:ascii="Times New Roman" w:eastAsia="Calibri" w:hAnsi="Times New Roman" w:cs="Times New Roman"/>
        </w:rPr>
        <w:t xml:space="preserve"> именуемое в дальнейшем </w:t>
      </w:r>
      <w:r w:rsidRPr="00FF7A7C">
        <w:rPr>
          <w:rFonts w:ascii="Times New Roman" w:eastAsia="Calibri" w:hAnsi="Times New Roman" w:cs="Times New Roman"/>
          <w:b/>
        </w:rPr>
        <w:t>«Застройщик</w:t>
      </w:r>
      <w:r w:rsidRPr="00FF7A7C">
        <w:rPr>
          <w:rFonts w:ascii="Times New Roman" w:eastAsia="Calibri" w:hAnsi="Times New Roman" w:cs="Times New Roman"/>
        </w:rPr>
        <w:t xml:space="preserve">», в лице директора </w:t>
      </w:r>
      <w:r w:rsidRPr="00FF7A7C">
        <w:rPr>
          <w:rFonts w:ascii="Times New Roman" w:eastAsia="Calibri" w:hAnsi="Times New Roman" w:cs="Times New Roman"/>
          <w:iCs/>
        </w:rPr>
        <w:t xml:space="preserve">Михайлова Алексея </w:t>
      </w:r>
      <w:proofErr w:type="gramStart"/>
      <w:r w:rsidRPr="00FF7A7C">
        <w:rPr>
          <w:rFonts w:ascii="Times New Roman" w:eastAsia="Calibri" w:hAnsi="Times New Roman" w:cs="Times New Roman"/>
          <w:iCs/>
        </w:rPr>
        <w:t>Николаевича</w:t>
      </w:r>
      <w:r w:rsidRPr="00FF7A7C" w:rsidDel="0045081D">
        <w:rPr>
          <w:rFonts w:ascii="Times New Roman" w:eastAsia="Calibri" w:hAnsi="Times New Roman" w:cs="Times New Roman"/>
        </w:rPr>
        <w:t xml:space="preserve"> </w:t>
      </w:r>
      <w:r w:rsidRPr="00FF7A7C">
        <w:rPr>
          <w:rFonts w:ascii="Times New Roman" w:eastAsia="Calibri" w:hAnsi="Times New Roman" w:cs="Times New Roman"/>
        </w:rPr>
        <w:t>,</w:t>
      </w:r>
      <w:proofErr w:type="gramEnd"/>
      <w:r w:rsidRPr="00FF7A7C">
        <w:rPr>
          <w:rFonts w:ascii="Times New Roman" w:eastAsia="Calibri" w:hAnsi="Times New Roman" w:cs="Times New Roman"/>
        </w:rPr>
        <w:t xml:space="preserve"> действующего на основании Устава, с одной стороны, и</w:t>
      </w:r>
    </w:p>
    <w:p w14:paraId="2F866854" w14:textId="29665472" w:rsidR="00FF7A7C" w:rsidRPr="00FF7A7C" w:rsidRDefault="00FF7A7C" w:rsidP="00FF7A7C">
      <w:pPr>
        <w:widowControl w:val="0"/>
        <w:suppressLineNumber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b/>
          <w:bCs/>
          <w:lang w:eastAsia="ar-SA"/>
        </w:rPr>
        <w:t xml:space="preserve">гр. </w:t>
      </w:r>
      <w:bookmarkStart w:id="0" w:name="_Hlk144220233"/>
      <w:bookmarkStart w:id="1" w:name="_Hlk150264838"/>
      <w:r w:rsidRPr="00FF7A7C">
        <w:rPr>
          <w:rFonts w:ascii="Times New Roman" w:eastAsia="Times New Roman" w:hAnsi="Times New Roman" w:cs="Times New Roman"/>
          <w:b/>
          <w:bCs/>
          <w:spacing w:val="-2"/>
          <w:szCs w:val="24"/>
          <w:lang w:eastAsia="ar-SA"/>
        </w:rPr>
        <w:t xml:space="preserve"> </w:t>
      </w:r>
      <w:bookmarkStart w:id="2" w:name="_Hlk157517562"/>
      <w:r w:rsidR="009B5BE4">
        <w:rPr>
          <w:rFonts w:ascii="Times New Roman" w:eastAsia="Times New Roman" w:hAnsi="Times New Roman" w:cs="Times New Roman"/>
          <w:b/>
          <w:bCs/>
          <w:spacing w:val="-2"/>
          <w:szCs w:val="24"/>
          <w:lang w:eastAsia="ar-SA"/>
        </w:rPr>
        <w:t>________________________________________________________________________________________</w:t>
      </w:r>
      <w:r w:rsidRPr="00FF7A7C">
        <w:rPr>
          <w:rFonts w:ascii="Times New Roman" w:eastAsia="Times New Roman" w:hAnsi="Times New Roman" w:cs="Times New Roman"/>
          <w:spacing w:val="-2"/>
          <w:szCs w:val="24"/>
          <w:lang w:eastAsia="ar-SA"/>
        </w:rPr>
        <w:t xml:space="preserve">  </w:t>
      </w:r>
      <w:bookmarkEnd w:id="0"/>
      <w:bookmarkEnd w:id="2"/>
      <w:r w:rsidR="009B5BE4">
        <w:rPr>
          <w:rFonts w:ascii="Times New Roman" w:eastAsia="Times New Roman" w:hAnsi="Times New Roman" w:cs="Times New Roman"/>
          <w:spacing w:val="-2"/>
          <w:szCs w:val="24"/>
          <w:lang w:eastAsia="ar-SA"/>
        </w:rPr>
        <w:t>______________________________________________________________________________________________________________________________________________________________________________________</w:t>
      </w:r>
      <w:r w:rsidRPr="00FF7A7C">
        <w:rPr>
          <w:rFonts w:ascii="Times New Roman" w:eastAsia="Times New Roman" w:hAnsi="Times New Roman" w:cs="Times New Roman"/>
          <w:lang w:eastAsia="ar-SA"/>
        </w:rPr>
        <w:t xml:space="preserve">, </w:t>
      </w:r>
      <w:bookmarkEnd w:id="1"/>
      <w:r w:rsidRPr="00FF7A7C">
        <w:rPr>
          <w:rFonts w:ascii="Times New Roman" w:eastAsia="Times New Roman" w:hAnsi="Times New Roman" w:cs="Times New Roman"/>
          <w:lang w:eastAsia="ar-SA"/>
        </w:rPr>
        <w:t>именуемая в дальнейшем «</w:t>
      </w:r>
      <w:r w:rsidRPr="00FF7A7C">
        <w:rPr>
          <w:rFonts w:ascii="Times New Roman" w:eastAsia="Times New Roman" w:hAnsi="Times New Roman" w:cs="Times New Roman"/>
          <w:b/>
          <w:lang w:eastAsia="ar-SA"/>
        </w:rPr>
        <w:t>Участник долевого строительства»,</w:t>
      </w:r>
      <w:r w:rsidRPr="00FF7A7C">
        <w:rPr>
          <w:rFonts w:ascii="Times New Roman" w:eastAsia="Times New Roman" w:hAnsi="Times New Roman" w:cs="Times New Roman"/>
          <w:lang w:eastAsia="ar-SA"/>
        </w:rPr>
        <w:t xml:space="preserve"> с другой стороны, в соответствии с Гражданским кодексом Российской Федерации и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а вместе именуемые </w:t>
      </w:r>
      <w:r w:rsidRPr="00FF7A7C">
        <w:rPr>
          <w:rFonts w:ascii="Times New Roman" w:eastAsia="Times New Roman" w:hAnsi="Times New Roman" w:cs="Times New Roman"/>
          <w:b/>
          <w:bCs/>
          <w:lang w:eastAsia="ar-SA"/>
        </w:rPr>
        <w:t>«Стороны»</w:t>
      </w:r>
      <w:r w:rsidRPr="00FF7A7C">
        <w:rPr>
          <w:rFonts w:ascii="Times New Roman" w:eastAsia="Times New Roman" w:hAnsi="Times New Roman" w:cs="Times New Roman"/>
          <w:lang w:eastAsia="ar-SA"/>
        </w:rPr>
        <w:t>, заключили настоящий договор о нижеследующем:</w:t>
      </w:r>
    </w:p>
    <w:p w14:paraId="525D3103" w14:textId="77777777" w:rsidR="00FF7A7C" w:rsidRPr="00FF7A7C" w:rsidRDefault="00FF7A7C" w:rsidP="00FF7A7C">
      <w:pPr>
        <w:widowControl w:val="0"/>
        <w:suppressLineNumbers/>
        <w:suppressAutoHyphens/>
        <w:autoSpaceDE w:val="0"/>
        <w:spacing w:after="0" w:line="240" w:lineRule="atLeast"/>
        <w:ind w:firstLine="720"/>
        <w:jc w:val="both"/>
        <w:rPr>
          <w:rFonts w:ascii="Times New Roman" w:eastAsia="Times New Roman" w:hAnsi="Times New Roman" w:cs="Times New Roman"/>
          <w:lang w:eastAsia="ar-SA"/>
        </w:rPr>
      </w:pPr>
    </w:p>
    <w:p w14:paraId="5C2E1967" w14:textId="77777777" w:rsidR="00FF7A7C" w:rsidRPr="00FF7A7C" w:rsidRDefault="00FF7A7C" w:rsidP="00FF7A7C">
      <w:pPr>
        <w:numPr>
          <w:ilvl w:val="0"/>
          <w:numId w:val="9"/>
        </w:numPr>
        <w:suppressAutoHyphens/>
        <w:autoSpaceDE w:val="0"/>
        <w:spacing w:after="0" w:line="240" w:lineRule="atLeast"/>
        <w:jc w:val="center"/>
        <w:rPr>
          <w:rFonts w:ascii="Times New Roman" w:eastAsia="Times New Roman" w:hAnsi="Times New Roman" w:cs="Times New Roman"/>
          <w:b/>
          <w:lang w:eastAsia="ar-SA"/>
        </w:rPr>
      </w:pPr>
      <w:r w:rsidRPr="00FF7A7C">
        <w:rPr>
          <w:rFonts w:ascii="Times New Roman" w:eastAsia="Times New Roman" w:hAnsi="Times New Roman" w:cs="Times New Roman"/>
          <w:b/>
          <w:lang w:eastAsia="ar-SA"/>
        </w:rPr>
        <w:t>ПРЕДМЕТ ДОГОВОРА.</w:t>
      </w:r>
    </w:p>
    <w:p w14:paraId="6F917209" w14:textId="77777777" w:rsidR="00FF7A7C" w:rsidRPr="00FF7A7C" w:rsidRDefault="00FF7A7C" w:rsidP="00FF7A7C">
      <w:pPr>
        <w:numPr>
          <w:ilvl w:val="1"/>
          <w:numId w:val="16"/>
        </w:numPr>
        <w:tabs>
          <w:tab w:val="left" w:pos="426"/>
        </w:tabs>
        <w:spacing w:after="0" w:line="240" w:lineRule="atLeast"/>
        <w:contextualSpacing/>
        <w:jc w:val="both"/>
        <w:rPr>
          <w:rFonts w:ascii="Times New Roman" w:eastAsia="Calibri" w:hAnsi="Times New Roman" w:cs="Times New Roman"/>
          <w:b/>
          <w:bCs/>
        </w:rPr>
      </w:pPr>
      <w:r w:rsidRPr="00FF7A7C">
        <w:rPr>
          <w:rFonts w:ascii="Times New Roman" w:eastAsia="Calibri" w:hAnsi="Times New Roman" w:cs="Times New Roman"/>
        </w:rPr>
        <w:t xml:space="preserve">По настоящему Договору </w:t>
      </w:r>
      <w:r w:rsidRPr="00FF7A7C">
        <w:rPr>
          <w:rFonts w:ascii="Times New Roman" w:eastAsia="Calibri" w:hAnsi="Times New Roman" w:cs="Times New Roman"/>
          <w:b/>
          <w:bCs/>
        </w:rPr>
        <w:t>Застройщик</w:t>
      </w:r>
      <w:r w:rsidRPr="00FF7A7C">
        <w:rPr>
          <w:rFonts w:ascii="Times New Roman" w:eastAsia="Calibri" w:hAnsi="Times New Roman" w:cs="Times New Roman"/>
        </w:rPr>
        <w:t xml:space="preserve"> обязуется в предусмотренный Договором срок своими силами и/или с привлечением других лиц построить объект:  «</w:t>
      </w:r>
      <w:r w:rsidRPr="00FF7A7C">
        <w:rPr>
          <w:rFonts w:ascii="Times New Roman" w:eastAsia="Calibri" w:hAnsi="Times New Roman" w:cs="Times New Roman"/>
          <w:shd w:val="clear" w:color="auto" w:fill="FFFFFF"/>
        </w:rPr>
        <w:t>Жилой комплекс, состоящий из 4-х 8 этажных секций с подземными паркингами и газовой котельной, по адресу: Самарская область, г. Самара, Октябрьский район, Просека 3. КН 63:01:0637003:3667</w:t>
      </w:r>
      <w:r w:rsidRPr="00FF7A7C">
        <w:rPr>
          <w:rFonts w:ascii="Times New Roman" w:eastAsia="Calibri" w:hAnsi="Times New Roman" w:cs="Times New Roman"/>
          <w:color w:val="000000"/>
          <w:shd w:val="clear" w:color="auto" w:fill="FFFFFF"/>
        </w:rPr>
        <w:t>»</w:t>
      </w:r>
      <w:r w:rsidRPr="00FF7A7C">
        <w:rPr>
          <w:rFonts w:ascii="Times New Roman" w:eastAsia="Calibri" w:hAnsi="Times New Roman" w:cs="Times New Roman"/>
        </w:rPr>
        <w:t xml:space="preserve"> (далее по тексту настоящего Договора – </w:t>
      </w:r>
      <w:r w:rsidRPr="00FF7A7C">
        <w:rPr>
          <w:rFonts w:ascii="Times New Roman" w:eastAsia="Calibri" w:hAnsi="Times New Roman" w:cs="Times New Roman"/>
          <w:b/>
          <w:bCs/>
        </w:rPr>
        <w:t>«жилая застройка»</w:t>
      </w:r>
      <w:r w:rsidRPr="00FF7A7C">
        <w:rPr>
          <w:rFonts w:ascii="Times New Roman" w:eastAsia="Calibri" w:hAnsi="Times New Roman" w:cs="Times New Roman"/>
        </w:rPr>
        <w:t xml:space="preserve">) по строительному адресу: </w:t>
      </w:r>
      <w:r w:rsidRPr="00FF7A7C">
        <w:rPr>
          <w:rFonts w:ascii="Times New Roman" w:eastAsia="Calibri" w:hAnsi="Times New Roman" w:cs="Times New Roman"/>
          <w:color w:val="000000"/>
          <w:shd w:val="clear" w:color="auto" w:fill="FFFFFF"/>
        </w:rPr>
        <w:t>Самарская область, г. Самара, Октябрьский район, Просека 3, КН 63:01:0637003:3667</w:t>
      </w:r>
      <w:r w:rsidRPr="00FF7A7C">
        <w:rPr>
          <w:rFonts w:ascii="Times New Roman" w:eastAsia="Calibri" w:hAnsi="Times New Roman" w:cs="Times New Roman"/>
        </w:rPr>
        <w:t xml:space="preserve">, и после получения разрешения на ввод в эксплуатацию жилого дома, передать </w:t>
      </w:r>
      <w:r w:rsidRPr="00FF7A7C">
        <w:rPr>
          <w:rFonts w:ascii="Times New Roman" w:eastAsia="Calibri" w:hAnsi="Times New Roman" w:cs="Times New Roman"/>
          <w:b/>
          <w:bCs/>
        </w:rPr>
        <w:t xml:space="preserve">Участнику долевого строительства </w:t>
      </w:r>
      <w:r w:rsidRPr="00FF7A7C">
        <w:rPr>
          <w:rFonts w:ascii="Times New Roman" w:eastAsia="Calibri" w:hAnsi="Times New Roman" w:cs="Times New Roman"/>
        </w:rPr>
        <w:t xml:space="preserve">Объект долевого строительства, а </w:t>
      </w:r>
      <w:r w:rsidRPr="00FF7A7C">
        <w:rPr>
          <w:rFonts w:ascii="Times New Roman" w:eastAsia="Calibri" w:hAnsi="Times New Roman" w:cs="Times New Roman"/>
          <w:b/>
          <w:bCs/>
        </w:rPr>
        <w:t>Участник долевого строительства</w:t>
      </w:r>
      <w:r w:rsidRPr="00FF7A7C">
        <w:rPr>
          <w:rFonts w:ascii="Times New Roman" w:eastAsia="Calibri" w:hAnsi="Times New Roman" w:cs="Times New Roman"/>
        </w:rPr>
        <w:t xml:space="preserve"> обязуется оплатить обусловленную настоящим Договором цену и принять Объект долевого строительства при наличии разрешения на ввод в эксплуатацию жилого дома Объект долевого строительства по акту приема-передачи. </w:t>
      </w:r>
    </w:p>
    <w:p w14:paraId="39D0B982"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Основные характеристики жилого дома, подлежащие определению в договоре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Федеральный Закон №214 -ФЗ):</w:t>
      </w:r>
    </w:p>
    <w:tbl>
      <w:tblPr>
        <w:tblpPr w:leftFromText="180" w:rightFromText="180" w:vertAnchor="text" w:horzAnchor="margin" w:tblpXSpec="center" w:tblpY="160"/>
        <w:tblW w:w="9638" w:type="dxa"/>
        <w:tblLayout w:type="fixed"/>
        <w:tblLook w:val="0000" w:firstRow="0" w:lastRow="0" w:firstColumn="0" w:lastColumn="0" w:noHBand="0" w:noVBand="0"/>
      </w:tblPr>
      <w:tblGrid>
        <w:gridCol w:w="4537"/>
        <w:gridCol w:w="5101"/>
      </w:tblGrid>
      <w:tr w:rsidR="00FF7A7C" w:rsidRPr="00FF7A7C" w14:paraId="44C61829" w14:textId="77777777" w:rsidTr="00086852">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17697BFB" w14:textId="77777777" w:rsidR="00FF7A7C" w:rsidRPr="00FF7A7C" w:rsidRDefault="00FF7A7C" w:rsidP="00FF7A7C">
            <w:pPr>
              <w:widowControl w:val="0"/>
              <w:suppressAutoHyphens/>
              <w:autoSpaceDE w:val="0"/>
              <w:spacing w:after="0" w:line="240" w:lineRule="atLeast"/>
              <w:ind w:firstLine="555"/>
              <w:jc w:val="center"/>
              <w:rPr>
                <w:rFonts w:ascii="Times New Roman" w:eastAsia="Times New Roman" w:hAnsi="Times New Roman" w:cs="Times New Roman"/>
                <w:b/>
                <w:lang w:eastAsia="ar-SA"/>
              </w:rPr>
            </w:pPr>
            <w:r w:rsidRPr="00FF7A7C">
              <w:rPr>
                <w:rFonts w:ascii="Times New Roman" w:eastAsia="Times New Roman" w:hAnsi="Times New Roman" w:cs="Times New Roman"/>
                <w:b/>
                <w:lang w:eastAsia="ar-SA"/>
              </w:rPr>
              <w:t>Основные характеристики жилой застройки в соответствии с проектной документацией</w:t>
            </w:r>
          </w:p>
        </w:tc>
      </w:tr>
      <w:tr w:rsidR="00FF7A7C" w:rsidRPr="00FF7A7C" w14:paraId="388CB435" w14:textId="77777777" w:rsidTr="00086852">
        <w:trPr>
          <w:trHeight w:val="403"/>
        </w:trPr>
        <w:tc>
          <w:tcPr>
            <w:tcW w:w="4537" w:type="dxa"/>
            <w:tcBorders>
              <w:top w:val="single" w:sz="1" w:space="0" w:color="000000"/>
              <w:left w:val="single" w:sz="1" w:space="0" w:color="000000"/>
              <w:bottom w:val="single" w:sz="1" w:space="0" w:color="000000"/>
            </w:tcBorders>
            <w:shd w:val="clear" w:color="auto" w:fill="auto"/>
            <w:vAlign w:val="center"/>
          </w:tcPr>
          <w:p w14:paraId="7E99BDC6"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Вид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24FCF"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многоквартирные дома в жилой застройке</w:t>
            </w:r>
          </w:p>
        </w:tc>
      </w:tr>
      <w:tr w:rsidR="00FF7A7C" w:rsidRPr="00FF7A7C" w14:paraId="67772C25" w14:textId="77777777" w:rsidTr="00086852">
        <w:trPr>
          <w:trHeight w:val="440"/>
        </w:trPr>
        <w:tc>
          <w:tcPr>
            <w:tcW w:w="4537" w:type="dxa"/>
            <w:tcBorders>
              <w:top w:val="single" w:sz="1" w:space="0" w:color="000000"/>
              <w:left w:val="single" w:sz="1" w:space="0" w:color="000000"/>
              <w:bottom w:val="single" w:sz="1" w:space="0" w:color="000000"/>
            </w:tcBorders>
            <w:shd w:val="clear" w:color="auto" w:fill="auto"/>
            <w:vAlign w:val="center"/>
          </w:tcPr>
          <w:p w14:paraId="08EA2069"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Назначение</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EA16BE"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жилые дома</w:t>
            </w:r>
          </w:p>
        </w:tc>
      </w:tr>
      <w:tr w:rsidR="00FF7A7C" w:rsidRPr="00FF7A7C" w14:paraId="44C3F490" w14:textId="77777777" w:rsidTr="00086852">
        <w:trPr>
          <w:trHeight w:val="415"/>
        </w:trPr>
        <w:tc>
          <w:tcPr>
            <w:tcW w:w="4537" w:type="dxa"/>
            <w:tcBorders>
              <w:top w:val="single" w:sz="1" w:space="0" w:color="000000"/>
              <w:left w:val="single" w:sz="1" w:space="0" w:color="000000"/>
              <w:bottom w:val="single" w:sz="1" w:space="0" w:color="000000"/>
            </w:tcBorders>
            <w:shd w:val="clear" w:color="auto" w:fill="auto"/>
            <w:vAlign w:val="center"/>
          </w:tcPr>
          <w:p w14:paraId="61E57F53"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Количество этажей (в том числе подземных)</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C5284F8"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10 </w:t>
            </w:r>
            <w:proofErr w:type="spellStart"/>
            <w:r w:rsidRPr="00FF7A7C">
              <w:rPr>
                <w:rFonts w:ascii="Times New Roman" w:eastAsia="Times New Roman" w:hAnsi="Times New Roman" w:cs="Times New Roman"/>
                <w:lang w:eastAsia="ar-SA"/>
              </w:rPr>
              <w:t>эт</w:t>
            </w:r>
            <w:proofErr w:type="spellEnd"/>
            <w:r w:rsidRPr="00FF7A7C">
              <w:rPr>
                <w:rFonts w:ascii="Times New Roman" w:eastAsia="Times New Roman" w:hAnsi="Times New Roman" w:cs="Times New Roman"/>
                <w:lang w:eastAsia="ar-SA"/>
              </w:rPr>
              <w:t>.</w:t>
            </w:r>
          </w:p>
        </w:tc>
      </w:tr>
      <w:tr w:rsidR="00FF7A7C" w:rsidRPr="00FF7A7C" w14:paraId="4146B225" w14:textId="77777777" w:rsidTr="00086852">
        <w:tc>
          <w:tcPr>
            <w:tcW w:w="4537" w:type="dxa"/>
            <w:tcBorders>
              <w:top w:val="single" w:sz="1" w:space="0" w:color="000000"/>
              <w:left w:val="single" w:sz="1" w:space="0" w:color="000000"/>
              <w:bottom w:val="single" w:sz="1" w:space="0" w:color="000000"/>
            </w:tcBorders>
            <w:shd w:val="clear" w:color="auto" w:fill="auto"/>
            <w:vAlign w:val="center"/>
          </w:tcPr>
          <w:p w14:paraId="2C8A0351"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Общая площадь многоквартирных домов в жилой застройке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5AE0D72"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28434,74 </w:t>
            </w:r>
            <w:proofErr w:type="spellStart"/>
            <w:r w:rsidRPr="00FF7A7C">
              <w:rPr>
                <w:rFonts w:ascii="Times New Roman" w:eastAsia="Times New Roman" w:hAnsi="Times New Roman" w:cs="Times New Roman"/>
                <w:lang w:eastAsia="ar-SA"/>
              </w:rPr>
              <w:t>кв.м</w:t>
            </w:r>
            <w:proofErr w:type="spellEnd"/>
            <w:r w:rsidRPr="00FF7A7C">
              <w:rPr>
                <w:rFonts w:ascii="Times New Roman" w:eastAsia="Times New Roman" w:hAnsi="Times New Roman" w:cs="Times New Roman"/>
                <w:lang w:eastAsia="ar-SA"/>
              </w:rPr>
              <w:t>.</w:t>
            </w:r>
          </w:p>
        </w:tc>
      </w:tr>
      <w:tr w:rsidR="00FF7A7C" w:rsidRPr="00FF7A7C" w14:paraId="3CEDA7A3" w14:textId="77777777" w:rsidTr="00086852">
        <w:tc>
          <w:tcPr>
            <w:tcW w:w="4537" w:type="dxa"/>
            <w:tcBorders>
              <w:top w:val="single" w:sz="1" w:space="0" w:color="000000"/>
              <w:left w:val="single" w:sz="1" w:space="0" w:color="000000"/>
              <w:bottom w:val="single" w:sz="1" w:space="0" w:color="000000"/>
            </w:tcBorders>
            <w:shd w:val="clear" w:color="auto" w:fill="auto"/>
            <w:vAlign w:val="center"/>
          </w:tcPr>
          <w:p w14:paraId="502D0637"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Общая площадь квартир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A543E79"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14490,16 </w:t>
            </w:r>
            <w:proofErr w:type="spellStart"/>
            <w:r w:rsidRPr="00FF7A7C">
              <w:rPr>
                <w:rFonts w:ascii="Times New Roman" w:eastAsia="Times New Roman" w:hAnsi="Times New Roman" w:cs="Times New Roman"/>
                <w:lang w:eastAsia="ar-SA"/>
              </w:rPr>
              <w:t>кв.м</w:t>
            </w:r>
            <w:proofErr w:type="spellEnd"/>
            <w:r w:rsidRPr="00FF7A7C">
              <w:rPr>
                <w:rFonts w:ascii="Times New Roman" w:eastAsia="Times New Roman" w:hAnsi="Times New Roman" w:cs="Times New Roman"/>
                <w:lang w:eastAsia="ar-SA"/>
              </w:rPr>
              <w:t>.</w:t>
            </w:r>
          </w:p>
        </w:tc>
      </w:tr>
      <w:tr w:rsidR="00FF7A7C" w:rsidRPr="00FF7A7C" w14:paraId="20E65AFC" w14:textId="77777777" w:rsidTr="00086852">
        <w:tc>
          <w:tcPr>
            <w:tcW w:w="4537" w:type="dxa"/>
            <w:tcBorders>
              <w:top w:val="single" w:sz="1" w:space="0" w:color="000000"/>
              <w:left w:val="single" w:sz="1" w:space="0" w:color="000000"/>
              <w:bottom w:val="single" w:sz="1" w:space="0" w:color="000000"/>
            </w:tcBorders>
            <w:shd w:val="clear" w:color="auto" w:fill="auto"/>
            <w:vAlign w:val="center"/>
          </w:tcPr>
          <w:p w14:paraId="0444DF7A"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Материал наружных стен</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13DF4D4"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бескаркасные со стенами из мелкоштучных каменных материалов (кирпич, керамические камни, блоки и др.)</w:t>
            </w:r>
          </w:p>
        </w:tc>
      </w:tr>
      <w:tr w:rsidR="00FF7A7C" w:rsidRPr="00FF7A7C" w14:paraId="6365832B" w14:textId="77777777" w:rsidTr="00086852">
        <w:trPr>
          <w:trHeight w:val="453"/>
        </w:trPr>
        <w:tc>
          <w:tcPr>
            <w:tcW w:w="4537" w:type="dxa"/>
            <w:tcBorders>
              <w:top w:val="single" w:sz="1" w:space="0" w:color="000000"/>
              <w:left w:val="single" w:sz="1" w:space="0" w:color="000000"/>
              <w:bottom w:val="single" w:sz="1" w:space="0" w:color="000000"/>
            </w:tcBorders>
            <w:shd w:val="clear" w:color="auto" w:fill="auto"/>
            <w:vAlign w:val="center"/>
          </w:tcPr>
          <w:p w14:paraId="403D3396"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Материал поэтажных перекрытий</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6F0EA9F"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сборные железобетонные</w:t>
            </w:r>
          </w:p>
        </w:tc>
      </w:tr>
      <w:tr w:rsidR="00FF7A7C" w:rsidRPr="00FF7A7C" w14:paraId="0882315F" w14:textId="77777777" w:rsidTr="00086852">
        <w:trPr>
          <w:trHeight w:val="457"/>
        </w:trPr>
        <w:tc>
          <w:tcPr>
            <w:tcW w:w="4537" w:type="dxa"/>
            <w:tcBorders>
              <w:top w:val="single" w:sz="1" w:space="0" w:color="000000"/>
              <w:left w:val="single" w:sz="1" w:space="0" w:color="000000"/>
              <w:bottom w:val="single" w:sz="1" w:space="0" w:color="000000"/>
            </w:tcBorders>
            <w:shd w:val="clear" w:color="auto" w:fill="auto"/>
            <w:vAlign w:val="center"/>
          </w:tcPr>
          <w:p w14:paraId="4865E54F"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Класс энергоэффективности</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81AD5A1"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«А+» (очень высокий)</w:t>
            </w:r>
          </w:p>
        </w:tc>
      </w:tr>
      <w:tr w:rsidR="00FF7A7C" w:rsidRPr="00FF7A7C" w14:paraId="575F32B1" w14:textId="77777777" w:rsidTr="00086852">
        <w:trPr>
          <w:trHeight w:val="886"/>
        </w:trPr>
        <w:tc>
          <w:tcPr>
            <w:tcW w:w="4537" w:type="dxa"/>
            <w:tcBorders>
              <w:top w:val="single" w:sz="1" w:space="0" w:color="000000"/>
              <w:left w:val="single" w:sz="1" w:space="0" w:color="000000"/>
              <w:bottom w:val="single" w:sz="1" w:space="0" w:color="000000"/>
            </w:tcBorders>
            <w:shd w:val="clear" w:color="auto" w:fill="auto"/>
            <w:vAlign w:val="center"/>
          </w:tcPr>
          <w:p w14:paraId="05ACBF9D"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Класс сейсмостойкости</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3FA30E" w14:textId="77777777" w:rsidR="00FF7A7C" w:rsidRPr="00FF7A7C" w:rsidRDefault="00FF7A7C" w:rsidP="00FF7A7C">
            <w:pPr>
              <w:widowControl w:val="0"/>
              <w:suppressAutoHyphens/>
              <w:autoSpaceDE w:val="0"/>
              <w:spacing w:after="0" w:line="240" w:lineRule="atLeast"/>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5 баллов</w:t>
            </w:r>
          </w:p>
        </w:tc>
      </w:tr>
    </w:tbl>
    <w:p w14:paraId="7A288BA3" w14:textId="77777777" w:rsidR="00FF7A7C" w:rsidRPr="00FF7A7C" w:rsidRDefault="00FF7A7C" w:rsidP="00FF7A7C">
      <w:pPr>
        <w:tabs>
          <w:tab w:val="left" w:pos="6459"/>
          <w:tab w:val="left" w:leader="underscore" w:pos="6857"/>
          <w:tab w:val="left" w:leader="underscore" w:pos="7975"/>
        </w:tabs>
        <w:suppressAutoHyphens/>
        <w:autoSpaceDE w:val="0"/>
        <w:spacing w:after="0" w:line="240" w:lineRule="atLeast"/>
        <w:rPr>
          <w:rFonts w:ascii="Times New Roman" w:eastAsia="Times New Roman" w:hAnsi="Times New Roman" w:cs="Times New Roman"/>
          <w:b/>
          <w:lang w:eastAsia="ar-SA"/>
        </w:rPr>
      </w:pPr>
    </w:p>
    <w:p w14:paraId="0081D62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lastRenderedPageBreak/>
        <w:t xml:space="preserve">   </w:t>
      </w:r>
    </w:p>
    <w:p w14:paraId="1001DD1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lang w:eastAsia="ar-SA"/>
        </w:rPr>
        <w:t xml:space="preserve">1.2.  </w:t>
      </w:r>
      <w:r w:rsidRPr="00FF7A7C">
        <w:rPr>
          <w:rFonts w:ascii="Times New Roman" w:eastAsia="Times New Roman" w:hAnsi="Times New Roman" w:cs="Times New Roman"/>
          <w:b/>
          <w:lang w:eastAsia="ar-SA"/>
        </w:rPr>
        <w:t>Застройщик</w:t>
      </w:r>
      <w:r w:rsidRPr="00FF7A7C">
        <w:rPr>
          <w:rFonts w:ascii="Times New Roman" w:eastAsia="Times New Roman" w:hAnsi="Times New Roman" w:cs="Times New Roman"/>
          <w:lang w:eastAsia="ar-SA"/>
        </w:rPr>
        <w:t xml:space="preserve"> передает, а </w:t>
      </w:r>
      <w:r w:rsidRPr="00FF7A7C">
        <w:rPr>
          <w:rFonts w:ascii="Times New Roman" w:eastAsia="Times New Roman" w:hAnsi="Times New Roman" w:cs="Times New Roman"/>
          <w:b/>
          <w:lang w:eastAsia="ar-SA"/>
        </w:rPr>
        <w:t>Участник долевого строительства</w:t>
      </w:r>
      <w:r w:rsidRPr="00FF7A7C">
        <w:rPr>
          <w:rFonts w:ascii="Times New Roman" w:eastAsia="Times New Roman" w:hAnsi="Times New Roman" w:cs="Times New Roman"/>
          <w:lang w:eastAsia="ar-SA"/>
        </w:rPr>
        <w:t xml:space="preserve"> приобретает право на долю в строительстве, которая соответствует квартире, имеющей следующие проектные характеристики:</w:t>
      </w:r>
    </w:p>
    <w:p w14:paraId="328C121A" w14:textId="77777777" w:rsidR="00FF7A7C" w:rsidRPr="00FF7A7C" w:rsidRDefault="00FF7A7C" w:rsidP="00FF7A7C">
      <w:pPr>
        <w:spacing w:after="0" w:line="240" w:lineRule="atLeast"/>
        <w:jc w:val="both"/>
        <w:rPr>
          <w:rFonts w:ascii="Times New Roman" w:eastAsia="Calibri"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701"/>
        <w:gridCol w:w="963"/>
        <w:gridCol w:w="709"/>
        <w:gridCol w:w="1134"/>
        <w:gridCol w:w="1985"/>
        <w:gridCol w:w="2126"/>
      </w:tblGrid>
      <w:tr w:rsidR="00FF7A7C" w:rsidRPr="00FF7A7C" w14:paraId="79E48630" w14:textId="77777777" w:rsidTr="00086852">
        <w:tc>
          <w:tcPr>
            <w:tcW w:w="1305" w:type="dxa"/>
            <w:tcBorders>
              <w:top w:val="single" w:sz="4" w:space="0" w:color="auto"/>
              <w:left w:val="single" w:sz="4" w:space="0" w:color="auto"/>
              <w:bottom w:val="single" w:sz="4" w:space="0" w:color="auto"/>
              <w:right w:val="single" w:sz="4" w:space="0" w:color="auto"/>
            </w:tcBorders>
          </w:tcPr>
          <w:p w14:paraId="429F44C0" w14:textId="77777777" w:rsidR="00FF7A7C" w:rsidRPr="00FF7A7C" w:rsidRDefault="00FF7A7C" w:rsidP="00FF7A7C">
            <w:pPr>
              <w:spacing w:after="0" w:line="240" w:lineRule="atLeast"/>
              <w:jc w:val="center"/>
              <w:rPr>
                <w:rFonts w:ascii="Times New Roman" w:eastAsia="Calibri" w:hAnsi="Times New Roman" w:cs="Times New Roman"/>
                <w:color w:val="FF0000"/>
              </w:rPr>
            </w:pPr>
          </w:p>
          <w:p w14:paraId="731D5F03" w14:textId="77777777" w:rsidR="00FF7A7C" w:rsidRPr="00FF7A7C" w:rsidRDefault="00FF7A7C" w:rsidP="00FF7A7C">
            <w:pPr>
              <w:spacing w:after="0" w:line="240" w:lineRule="atLeast"/>
              <w:jc w:val="center"/>
              <w:rPr>
                <w:rFonts w:ascii="Times New Roman" w:eastAsia="Calibri" w:hAnsi="Times New Roman" w:cs="Times New Roman"/>
                <w:color w:val="FF0000"/>
              </w:rPr>
            </w:pPr>
          </w:p>
          <w:p w14:paraId="48D2F5C4" w14:textId="77777777" w:rsidR="00FF7A7C" w:rsidRPr="00FF7A7C" w:rsidRDefault="00FF7A7C" w:rsidP="00FF7A7C">
            <w:pPr>
              <w:spacing w:after="0" w:line="240" w:lineRule="atLeast"/>
              <w:jc w:val="center"/>
              <w:rPr>
                <w:rFonts w:ascii="Times New Roman" w:eastAsia="Calibri" w:hAnsi="Times New Roman" w:cs="Times New Roman"/>
                <w:color w:val="FF0000"/>
              </w:rPr>
            </w:pPr>
            <w:r w:rsidRPr="00FF7A7C">
              <w:rPr>
                <w:rFonts w:ascii="Times New Roman" w:eastAsia="Calibri" w:hAnsi="Times New Roman" w:cs="Times New Roman"/>
              </w:rPr>
              <w:t>№ секции (строительный)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2B4DD2"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 квартиры (строительный)</w:t>
            </w:r>
          </w:p>
        </w:tc>
        <w:tc>
          <w:tcPr>
            <w:tcW w:w="963" w:type="dxa"/>
            <w:tcBorders>
              <w:top w:val="single" w:sz="4" w:space="0" w:color="auto"/>
              <w:left w:val="single" w:sz="4" w:space="0" w:color="auto"/>
              <w:bottom w:val="single" w:sz="4" w:space="0" w:color="auto"/>
              <w:right w:val="single" w:sz="4" w:space="0" w:color="auto"/>
            </w:tcBorders>
            <w:vAlign w:val="center"/>
            <w:hideMark/>
          </w:tcPr>
          <w:p w14:paraId="78556786"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Кол-во комнат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7171A4"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Этаж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21AB6C"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 xml:space="preserve">Площадь жил, </w:t>
            </w:r>
            <w:proofErr w:type="spellStart"/>
            <w:proofErr w:type="gramStart"/>
            <w:r w:rsidRPr="00FF7A7C">
              <w:rPr>
                <w:rFonts w:ascii="Times New Roman" w:eastAsia="Calibri" w:hAnsi="Times New Roman" w:cs="Times New Roman"/>
              </w:rPr>
              <w:t>кв.м</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14:paraId="2CBA180A"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 xml:space="preserve">Площадь общая без учета площади лоджий, балконов, веранд, </w:t>
            </w:r>
            <w:proofErr w:type="spellStart"/>
            <w:r w:rsidRPr="00FF7A7C">
              <w:rPr>
                <w:rFonts w:ascii="Times New Roman" w:eastAsia="Calibri" w:hAnsi="Times New Roman" w:cs="Times New Roman"/>
              </w:rPr>
              <w:t>кв.м</w:t>
            </w:r>
            <w:proofErr w:type="spellEnd"/>
            <w:r w:rsidRPr="00FF7A7C">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390E3F"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 xml:space="preserve">Площадь общая приведенная (проектная) с учетом площади балкона, лоджии, </w:t>
            </w:r>
            <w:proofErr w:type="spellStart"/>
            <w:r w:rsidRPr="00FF7A7C">
              <w:rPr>
                <w:rFonts w:ascii="Times New Roman" w:eastAsia="Calibri" w:hAnsi="Times New Roman" w:cs="Times New Roman"/>
              </w:rPr>
              <w:t>кв.м</w:t>
            </w:r>
            <w:proofErr w:type="spellEnd"/>
            <w:r w:rsidRPr="00FF7A7C">
              <w:rPr>
                <w:rFonts w:ascii="Times New Roman" w:eastAsia="Calibri" w:hAnsi="Times New Roman" w:cs="Times New Roman"/>
              </w:rPr>
              <w:t>.</w:t>
            </w:r>
          </w:p>
        </w:tc>
      </w:tr>
      <w:tr w:rsidR="00FF7A7C" w:rsidRPr="00FF7A7C" w14:paraId="4DD41998" w14:textId="77777777" w:rsidTr="00086852">
        <w:trPr>
          <w:trHeight w:val="475"/>
        </w:trPr>
        <w:tc>
          <w:tcPr>
            <w:tcW w:w="1305" w:type="dxa"/>
            <w:tcBorders>
              <w:top w:val="single" w:sz="4" w:space="0" w:color="auto"/>
              <w:left w:val="single" w:sz="4" w:space="0" w:color="auto"/>
              <w:bottom w:val="single" w:sz="4" w:space="0" w:color="auto"/>
              <w:right w:val="single" w:sz="4" w:space="0" w:color="auto"/>
            </w:tcBorders>
          </w:tcPr>
          <w:p w14:paraId="4EFCD0A7" w14:textId="60FE1FFB" w:rsidR="00FF7A7C" w:rsidRPr="00FF7A7C" w:rsidRDefault="00FF7A7C" w:rsidP="00FF7A7C">
            <w:pPr>
              <w:spacing w:after="0" w:line="240" w:lineRule="atLeast"/>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3DD8230" w14:textId="6932E813" w:rsidR="00FF7A7C" w:rsidRPr="00FF7A7C" w:rsidRDefault="00FF7A7C" w:rsidP="00FF7A7C">
            <w:pPr>
              <w:spacing w:after="0" w:line="240" w:lineRule="atLeast"/>
              <w:jc w:val="center"/>
              <w:rPr>
                <w:rFonts w:ascii="Times New Roman" w:eastAsia="Calibri"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14:paraId="73D85E60" w14:textId="58B9C121" w:rsidR="00FF7A7C" w:rsidRPr="00FF7A7C" w:rsidRDefault="00FF7A7C" w:rsidP="00FF7A7C">
            <w:pPr>
              <w:spacing w:after="0" w:line="240" w:lineRule="atLeast"/>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EA97B24" w14:textId="2966683D" w:rsidR="00FF7A7C" w:rsidRPr="00FF7A7C" w:rsidRDefault="00FF7A7C" w:rsidP="00FF7A7C">
            <w:pPr>
              <w:spacing w:after="0" w:line="240" w:lineRule="atLeast"/>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6E5EE11" w14:textId="507EBEB1" w:rsidR="00FF7A7C" w:rsidRPr="00FF7A7C" w:rsidRDefault="00FF7A7C" w:rsidP="00FF7A7C">
            <w:pPr>
              <w:spacing w:after="0" w:line="240" w:lineRule="atLeast"/>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4DEAE1C9" w14:textId="1B9C2687" w:rsidR="00FF7A7C" w:rsidRPr="00FF7A7C" w:rsidRDefault="00FF7A7C" w:rsidP="00FF7A7C">
            <w:pPr>
              <w:spacing w:after="0" w:line="240" w:lineRule="atLeast"/>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6E4AD2B" w14:textId="55C2574E" w:rsidR="00FF7A7C" w:rsidRPr="00FF7A7C" w:rsidRDefault="00FF7A7C" w:rsidP="00FF7A7C">
            <w:pPr>
              <w:spacing w:after="0" w:line="240" w:lineRule="atLeast"/>
              <w:jc w:val="center"/>
              <w:rPr>
                <w:rFonts w:ascii="Times New Roman" w:eastAsia="Calibri" w:hAnsi="Times New Roman" w:cs="Times New Roman"/>
              </w:rPr>
            </w:pPr>
          </w:p>
        </w:tc>
      </w:tr>
    </w:tbl>
    <w:p w14:paraId="5CE6C74A"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далее по тексту </w:t>
      </w:r>
      <w:r w:rsidRPr="00FF7A7C">
        <w:rPr>
          <w:rFonts w:ascii="Times New Roman" w:eastAsia="Calibri" w:hAnsi="Times New Roman" w:cs="Times New Roman"/>
          <w:b/>
        </w:rPr>
        <w:t>«Объект долевого строительства»</w:t>
      </w:r>
      <w:r w:rsidRPr="00FF7A7C">
        <w:rPr>
          <w:rFonts w:ascii="Times New Roman" w:eastAsia="Calibri" w:hAnsi="Times New Roman" w:cs="Times New Roman"/>
          <w:bCs/>
        </w:rPr>
        <w:t xml:space="preserve"> или </w:t>
      </w:r>
      <w:r w:rsidRPr="00FF7A7C">
        <w:rPr>
          <w:rFonts w:ascii="Times New Roman" w:eastAsia="Calibri" w:hAnsi="Times New Roman" w:cs="Times New Roman"/>
          <w:b/>
        </w:rPr>
        <w:t>«Объект»</w:t>
      </w:r>
      <w:r w:rsidRPr="00FF7A7C">
        <w:rPr>
          <w:rFonts w:ascii="Times New Roman" w:eastAsia="Calibri" w:hAnsi="Times New Roman" w:cs="Times New Roman"/>
        </w:rPr>
        <w:t xml:space="preserve">. </w:t>
      </w:r>
    </w:p>
    <w:p w14:paraId="1C785161" w14:textId="77777777" w:rsidR="00FF7A7C" w:rsidRPr="00FF7A7C" w:rsidRDefault="00FF7A7C" w:rsidP="00FF7A7C">
      <w:pPr>
        <w:spacing w:after="0" w:line="240" w:lineRule="atLeast"/>
        <w:ind w:firstLine="340"/>
        <w:jc w:val="both"/>
        <w:rPr>
          <w:rFonts w:ascii="Times New Roman" w:eastAsia="Calibri" w:hAnsi="Times New Roman" w:cs="Times New Roman"/>
        </w:rPr>
      </w:pPr>
      <w:r w:rsidRPr="00FF7A7C">
        <w:rPr>
          <w:rFonts w:ascii="Times New Roman" w:eastAsia="Calibri" w:hAnsi="Times New Roman" w:cs="Times New Roman"/>
        </w:rPr>
        <w:t xml:space="preserve">Проектная площадь подлежит уточнению по окончанию строительства Жилого дома на основании обмеров, проведенных уполномоченным органом при подготовке документов для ввода Жилого дома в эксплуатацию (фактическая площадь Объекта). </w:t>
      </w:r>
    </w:p>
    <w:p w14:paraId="4ED6B481" w14:textId="77777777" w:rsidR="00FF7A7C" w:rsidRPr="00FF7A7C" w:rsidRDefault="00FF7A7C" w:rsidP="00FF7A7C">
      <w:pPr>
        <w:spacing w:after="0" w:line="240" w:lineRule="atLeast"/>
        <w:ind w:firstLine="340"/>
        <w:jc w:val="both"/>
        <w:rPr>
          <w:rFonts w:ascii="Times New Roman" w:eastAsia="Calibri" w:hAnsi="Times New Roman" w:cs="Times New Roman"/>
        </w:rPr>
      </w:pPr>
      <w:r w:rsidRPr="00FF7A7C">
        <w:rPr>
          <w:rFonts w:ascii="Times New Roman" w:eastAsia="Calibri" w:hAnsi="Times New Roman" w:cs="Times New Roman"/>
        </w:rPr>
        <w:t>Стороны пришли к соглашению, что допустимым является изменение Проектной площади квартиры не более чем на 5 (пять) процентов как в сторону увеличения, так и в сторону уменьшения.</w:t>
      </w:r>
    </w:p>
    <w:p w14:paraId="1DD79088" w14:textId="77777777" w:rsidR="00FF7A7C" w:rsidRPr="00FF7A7C" w:rsidRDefault="00FF7A7C" w:rsidP="00FF7A7C">
      <w:pPr>
        <w:spacing w:after="0" w:line="240" w:lineRule="atLeast"/>
        <w:ind w:firstLine="340"/>
        <w:jc w:val="both"/>
        <w:rPr>
          <w:rFonts w:ascii="Times New Roman" w:eastAsia="Calibri" w:hAnsi="Times New Roman" w:cs="Times New Roman"/>
        </w:rPr>
      </w:pPr>
      <w:r w:rsidRPr="00FF7A7C">
        <w:rPr>
          <w:rFonts w:ascii="Times New Roman" w:eastAsia="Calibri" w:hAnsi="Times New Roman" w:cs="Times New Roman"/>
        </w:rPr>
        <w:t>Стороны допускают, что площадь отдельных комнат, кухни и других помещений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1D078CF"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1.3. Планировка и площадь </w:t>
      </w:r>
      <w:r w:rsidRPr="00FF7A7C">
        <w:rPr>
          <w:rFonts w:ascii="Times New Roman" w:eastAsia="Calibri" w:hAnsi="Times New Roman" w:cs="Times New Roman"/>
          <w:b/>
        </w:rPr>
        <w:t>Объекта долевого строительства</w:t>
      </w:r>
      <w:r w:rsidRPr="00FF7A7C">
        <w:rPr>
          <w:rFonts w:ascii="Times New Roman" w:eastAsia="Calibri" w:hAnsi="Times New Roman" w:cs="Times New Roman"/>
        </w:rPr>
        <w:t xml:space="preserve">, указанные в настоящем договоре, определены на основании проектной документации, являются ориентировочными и могут быть изменены в процессе дальнейшего проектирования, строительства и ввода в эксплуатацию жилого дома. Адрес дома и нумерация помещений указаны строительные. Возможно их изменение уполномоченными органами при сдаче дома в эксплуатацию, постановке на технический учет и присвоении дому почтового адреса, который будет указан в акте приёма-передачи Объекта. </w:t>
      </w:r>
    </w:p>
    <w:p w14:paraId="65B7A15F"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1.4. Объект долевого строительства передается </w:t>
      </w:r>
      <w:r w:rsidRPr="00FF7A7C">
        <w:rPr>
          <w:rFonts w:ascii="Times New Roman" w:eastAsia="Calibri" w:hAnsi="Times New Roman" w:cs="Times New Roman"/>
          <w:b/>
        </w:rPr>
        <w:t xml:space="preserve">Участнику долевого строительства </w:t>
      </w:r>
      <w:r w:rsidRPr="00FF7A7C">
        <w:rPr>
          <w:rFonts w:ascii="Times New Roman" w:eastAsia="Calibri" w:hAnsi="Times New Roman" w:cs="Times New Roman"/>
        </w:rPr>
        <w:t>с черновой отделкой, включающей выполнение следующих видов работ:</w:t>
      </w:r>
    </w:p>
    <w:p w14:paraId="50B6A33C"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цементная стяжка пола;</w:t>
      </w:r>
    </w:p>
    <w:p w14:paraId="09A119F4"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штукатурка несущих стен;</w:t>
      </w:r>
    </w:p>
    <w:p w14:paraId="046D615D"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входная дверь в квартиру согласно проекту, деревянная (строительная);</w:t>
      </w:r>
    </w:p>
    <w:p w14:paraId="733CD757"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установка оконных блоков и балконных дверей из ПВХ профилей с двухкамерным стеклопакетом;</w:t>
      </w:r>
    </w:p>
    <w:p w14:paraId="001E2B68"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остекление лоджий и балконов согласно проекту; </w:t>
      </w:r>
    </w:p>
    <w:p w14:paraId="2073DF91"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ввод магистралей холодного и горячего водоснабжения, канализации согласно проекту, без разводки по квартире;</w:t>
      </w:r>
    </w:p>
    <w:p w14:paraId="18548CA8"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монтаж системы отопления согласно проекту;</w:t>
      </w:r>
    </w:p>
    <w:p w14:paraId="7EA4B5C3"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электроснабжение без разводки по квартире, вводное устройство в квартиру согласно проекту.</w:t>
      </w:r>
    </w:p>
    <w:p w14:paraId="0FDDE48A" w14:textId="77777777" w:rsidR="00FF7A7C" w:rsidRPr="00FF7A7C" w:rsidRDefault="00FF7A7C" w:rsidP="00FF7A7C">
      <w:pPr>
        <w:numPr>
          <w:ilvl w:val="0"/>
          <w:numId w:val="11"/>
        </w:numPr>
        <w:tabs>
          <w:tab w:val="num" w:pos="960"/>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установка приборов учета.</w:t>
      </w:r>
    </w:p>
    <w:p w14:paraId="4E954EC9"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   План Объекта долевого строительства, отображающий в графической форме расположение по отношению друг к другу частей Объекта, местоположение Объекта на этаже Жилого дома, (без выделения общего имущества), приведены в Приложении №1 к Договору, являющемся его неотъемлемой частью. В случае наличия на данном плане обозначений ванн, унитазов, умывальников, раковин, электрических щитков и прочего, данные обозначения будут носить условный характер и не будут создавать для </w:t>
      </w:r>
      <w:r w:rsidRPr="00FF7A7C">
        <w:rPr>
          <w:rFonts w:ascii="Times New Roman" w:eastAsia="Calibri" w:hAnsi="Times New Roman" w:cs="Times New Roman"/>
          <w:b/>
          <w:bCs/>
        </w:rPr>
        <w:t>Застройщика</w:t>
      </w:r>
      <w:r w:rsidRPr="00FF7A7C">
        <w:rPr>
          <w:rFonts w:ascii="Times New Roman" w:eastAsia="Calibri" w:hAnsi="Times New Roman" w:cs="Times New Roman"/>
        </w:rPr>
        <w:t xml:space="preserve"> каких-либо обязательств по установке/поставке указываемых объектов.  Обозначения на данном плане межкомнатных стен/перегородок, дверных проемов, вентиляционных и иных шахт являются ориентировочными.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п. 1.2. настоящего договора. Стороны пришли к соглашению, что такие изменения Объекта не являются существенными. О факте изменения проектной документации, </w:t>
      </w:r>
      <w:r w:rsidRPr="00FF7A7C">
        <w:rPr>
          <w:rFonts w:ascii="Times New Roman" w:eastAsia="Calibri" w:hAnsi="Times New Roman" w:cs="Times New Roman"/>
        </w:rPr>
        <w:lastRenderedPageBreak/>
        <w:t xml:space="preserve">в соответствии с которой осуществляется строительство Жилого дома, </w:t>
      </w:r>
      <w:r w:rsidRPr="00FF7A7C">
        <w:rPr>
          <w:rFonts w:ascii="Times New Roman" w:eastAsia="Calibri" w:hAnsi="Times New Roman" w:cs="Times New Roman"/>
          <w:b/>
          <w:bCs/>
        </w:rPr>
        <w:t>Застройщик</w:t>
      </w:r>
      <w:r w:rsidRPr="00FF7A7C">
        <w:rPr>
          <w:rFonts w:ascii="Times New Roman" w:eastAsia="Calibri" w:hAnsi="Times New Roman" w:cs="Times New Roman"/>
        </w:rPr>
        <w:t xml:space="preserve"> проинформирует Участника путем размещения данной информации в сети «Интернет» на сайте </w:t>
      </w:r>
      <w:r w:rsidRPr="00FF7A7C">
        <w:rPr>
          <w:rFonts w:ascii="Times New Roman" w:eastAsia="Calibri" w:hAnsi="Times New Roman" w:cs="Times New Roman"/>
          <w:b/>
          <w:bCs/>
        </w:rPr>
        <w:t>Застройщика</w:t>
      </w:r>
      <w:r w:rsidRPr="00FF7A7C">
        <w:rPr>
          <w:rFonts w:ascii="Times New Roman" w:eastAsia="Calibri" w:hAnsi="Times New Roman" w:cs="Times New Roman"/>
        </w:rPr>
        <w:t>.</w:t>
      </w:r>
    </w:p>
    <w:p w14:paraId="50FC47E4" w14:textId="77777777" w:rsidR="00FF7A7C" w:rsidRPr="00FF7A7C" w:rsidRDefault="00FF7A7C" w:rsidP="00FF7A7C">
      <w:pPr>
        <w:tabs>
          <w:tab w:val="left" w:pos="284"/>
        </w:tab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1.5. Срок получения </w:t>
      </w:r>
      <w:r w:rsidRPr="00FF7A7C">
        <w:rPr>
          <w:rFonts w:ascii="Times New Roman" w:eastAsia="Times New Roman" w:hAnsi="Times New Roman" w:cs="Times New Roman"/>
          <w:b/>
          <w:lang w:eastAsia="ar-SA"/>
        </w:rPr>
        <w:t>Застройщиком</w:t>
      </w:r>
      <w:r w:rsidRPr="00FF7A7C">
        <w:rPr>
          <w:rFonts w:ascii="Times New Roman" w:eastAsia="Times New Roman" w:hAnsi="Times New Roman" w:cs="Times New Roman"/>
          <w:lang w:eastAsia="ar-SA"/>
        </w:rPr>
        <w:t xml:space="preserve"> разрешения на ввод в эксплуатацию жилой застройки в эксплуатацию в соответствии с Проектной документацией – не позднее 2 квартала 2025 г.</w:t>
      </w:r>
      <w:r w:rsidRPr="00FF7A7C">
        <w:rPr>
          <w:rFonts w:ascii="Times New Roman" w:eastAsia="Times New Roman" w:hAnsi="Times New Roman" w:cs="Times New Roman"/>
          <w:b/>
          <w:bCs/>
          <w:lang w:eastAsia="ar-SA"/>
        </w:rPr>
        <w:t xml:space="preserve"> </w:t>
      </w:r>
      <w:r w:rsidRPr="00FF7A7C">
        <w:rPr>
          <w:rFonts w:ascii="Times New Roman" w:eastAsia="Times New Roman" w:hAnsi="Times New Roman" w:cs="Times New Roman"/>
          <w:bCs/>
          <w:lang w:eastAsia="ar-SA"/>
        </w:rPr>
        <w:t xml:space="preserve">Настоящим договором Сторонами допускается возможность досрочного ввода жилого дома в эксплуатацию.  </w:t>
      </w:r>
      <w:r w:rsidRPr="00FF7A7C">
        <w:rPr>
          <w:rFonts w:ascii="Times New Roman" w:eastAsia="Times New Roman" w:hAnsi="Times New Roman" w:cs="Times New Roman"/>
          <w:b/>
          <w:lang w:eastAsia="ar-SA"/>
        </w:rPr>
        <w:t>Застройщик</w:t>
      </w:r>
      <w:r w:rsidRPr="00FF7A7C">
        <w:rPr>
          <w:rFonts w:ascii="Times New Roman" w:eastAsia="Times New Roman" w:hAnsi="Times New Roman" w:cs="Times New Roman"/>
          <w:lang w:eastAsia="ar-SA"/>
        </w:rPr>
        <w:t xml:space="preserve"> вправе досрочно исполнить свои обязательства по сдаче дома в эксплуатацию и передаче </w:t>
      </w:r>
      <w:r w:rsidRPr="00FF7A7C">
        <w:rPr>
          <w:rFonts w:ascii="Times New Roman" w:eastAsia="Times New Roman" w:hAnsi="Times New Roman" w:cs="Times New Roman"/>
          <w:b/>
          <w:lang w:eastAsia="ar-SA"/>
        </w:rPr>
        <w:t>Объекта Участнику долевого строительства</w:t>
      </w:r>
      <w:r w:rsidRPr="00FF7A7C">
        <w:rPr>
          <w:rFonts w:ascii="Times New Roman" w:eastAsia="Times New Roman" w:hAnsi="Times New Roman" w:cs="Times New Roman"/>
          <w:lang w:eastAsia="ar-SA"/>
        </w:rPr>
        <w:t>.</w:t>
      </w:r>
    </w:p>
    <w:p w14:paraId="795ECB9E" w14:textId="77777777" w:rsidR="00FF7A7C" w:rsidRPr="00FF7A7C" w:rsidRDefault="00FF7A7C" w:rsidP="00FF7A7C">
      <w:pPr>
        <w:widowControl w:val="0"/>
        <w:spacing w:after="0" w:line="240" w:lineRule="atLeast"/>
        <w:jc w:val="both"/>
        <w:rPr>
          <w:rFonts w:ascii="Times New Roman" w:eastAsia="Times New Roman" w:hAnsi="Times New Roman" w:cs="Times New Roman"/>
          <w:snapToGrid w:val="0"/>
          <w:lang w:eastAsia="ru-RU"/>
        </w:rPr>
      </w:pPr>
      <w:r w:rsidRPr="00FF7A7C">
        <w:rPr>
          <w:rFonts w:ascii="Times New Roman" w:eastAsia="Times New Roman" w:hAnsi="Times New Roman" w:cs="Times New Roman"/>
          <w:snapToGrid w:val="0"/>
          <w:lang w:eastAsia="ru-RU"/>
        </w:rPr>
        <w:t xml:space="preserve">    Срок передачи Объекта долевого строительства </w:t>
      </w:r>
      <w:r w:rsidRPr="00FF7A7C">
        <w:rPr>
          <w:rFonts w:ascii="Times New Roman" w:eastAsia="Times New Roman" w:hAnsi="Times New Roman" w:cs="Times New Roman"/>
          <w:b/>
          <w:snapToGrid w:val="0"/>
          <w:lang w:eastAsia="ru-RU"/>
        </w:rPr>
        <w:t>Участнику долевого строительства</w:t>
      </w:r>
      <w:r w:rsidRPr="00FF7A7C">
        <w:rPr>
          <w:rFonts w:ascii="Times New Roman" w:eastAsia="Times New Roman" w:hAnsi="Times New Roman" w:cs="Times New Roman"/>
          <w:snapToGrid w:val="0"/>
          <w:lang w:eastAsia="ru-RU"/>
        </w:rPr>
        <w:t xml:space="preserve"> – не позднее 15.12.2025г. в установленном действующем законодательством порядке. </w:t>
      </w:r>
    </w:p>
    <w:p w14:paraId="44B66BC7" w14:textId="77777777" w:rsidR="00FF7A7C" w:rsidRPr="00FF7A7C" w:rsidRDefault="00FF7A7C" w:rsidP="00FF7A7C">
      <w:pPr>
        <w:widowControl w:val="0"/>
        <w:spacing w:after="0" w:line="240" w:lineRule="atLeast"/>
        <w:jc w:val="both"/>
        <w:rPr>
          <w:rFonts w:ascii="Times New Roman" w:eastAsia="Times New Roman" w:hAnsi="Times New Roman" w:cs="Times New Roman"/>
          <w:snapToGrid w:val="0"/>
          <w:lang w:eastAsia="ru-RU"/>
        </w:rPr>
      </w:pPr>
      <w:r w:rsidRPr="00FF7A7C">
        <w:rPr>
          <w:rFonts w:ascii="Times New Roman" w:eastAsia="Times New Roman" w:hAnsi="Times New Roman" w:cs="Times New Roman"/>
          <w:snapToGrid w:val="0"/>
          <w:lang w:eastAsia="ru-RU"/>
        </w:rPr>
        <w:t>1.6. Настоящий договор подлежит государственной регистрации и считается заключенным с момента такой регистрации.</w:t>
      </w:r>
    </w:p>
    <w:p w14:paraId="2551830B" w14:textId="77777777" w:rsidR="00FF7A7C" w:rsidRPr="00FF7A7C" w:rsidRDefault="00FF7A7C" w:rsidP="00FF7A7C">
      <w:pPr>
        <w:widowControl w:val="0"/>
        <w:spacing w:after="0" w:line="240" w:lineRule="atLeast"/>
        <w:jc w:val="both"/>
        <w:rPr>
          <w:rFonts w:ascii="Times New Roman" w:eastAsia="Times New Roman" w:hAnsi="Times New Roman" w:cs="Times New Roman"/>
          <w:snapToGrid w:val="0"/>
          <w:lang w:eastAsia="ru-RU"/>
        </w:rPr>
      </w:pPr>
      <w:r w:rsidRPr="00FF7A7C">
        <w:rPr>
          <w:rFonts w:ascii="Times New Roman" w:eastAsia="Times New Roman" w:hAnsi="Times New Roman" w:cs="Times New Roman"/>
          <w:snapToGrid w:val="0"/>
          <w:lang w:eastAsia="ru-RU"/>
        </w:rPr>
        <w:t xml:space="preserve">1.7. </w:t>
      </w:r>
      <w:r w:rsidRPr="00FF7A7C">
        <w:rPr>
          <w:rFonts w:ascii="Times New Roman" w:eastAsia="Times New Roman" w:hAnsi="Times New Roman" w:cs="Times New Roman"/>
          <w:b/>
          <w:snapToGrid w:val="0"/>
          <w:lang w:eastAsia="ru-RU"/>
        </w:rPr>
        <w:t>Застройщик</w:t>
      </w:r>
      <w:r w:rsidRPr="00FF7A7C">
        <w:rPr>
          <w:rFonts w:ascii="Times New Roman" w:eastAsia="Times New Roman" w:hAnsi="Times New Roman" w:cs="Times New Roman"/>
          <w:snapToGrid w:val="0"/>
          <w:lang w:eastAsia="ru-RU"/>
        </w:rPr>
        <w:t xml:space="preserve"> гарантирует, что право на </w:t>
      </w:r>
      <w:r w:rsidRPr="00FF7A7C">
        <w:rPr>
          <w:rFonts w:ascii="Times New Roman" w:eastAsia="Times New Roman" w:hAnsi="Times New Roman" w:cs="Times New Roman"/>
          <w:b/>
          <w:snapToGrid w:val="0"/>
          <w:lang w:eastAsia="ru-RU"/>
        </w:rPr>
        <w:t>Объект долевого строительства</w:t>
      </w:r>
      <w:r w:rsidRPr="00FF7A7C">
        <w:rPr>
          <w:rFonts w:ascii="Times New Roman" w:eastAsia="Times New Roman" w:hAnsi="Times New Roman" w:cs="Times New Roman"/>
          <w:snapToGrid w:val="0"/>
          <w:lang w:eastAsia="ru-RU"/>
        </w:rPr>
        <w:t>, являющееся предметом настоящего договора, ранее никому не переуступлено, не заложено, в споре и под арестом не состоят, не являются предметом по иску третьих лиц.</w:t>
      </w:r>
    </w:p>
    <w:p w14:paraId="431CF6FE"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bCs/>
        </w:rPr>
        <w:t xml:space="preserve">1.8. При невозможности передать жилую застройку в эксплуатацию в срок, указанный в п. 1.5. настоящего Договора </w:t>
      </w:r>
      <w:r w:rsidRPr="00FF7A7C">
        <w:rPr>
          <w:rFonts w:ascii="Times New Roman" w:eastAsia="Calibri" w:hAnsi="Times New Roman" w:cs="Times New Roman"/>
          <w:b/>
          <w:bCs/>
        </w:rPr>
        <w:t>Застройщик</w:t>
      </w:r>
      <w:r w:rsidRPr="00FF7A7C">
        <w:rPr>
          <w:rFonts w:ascii="Times New Roman" w:eastAsia="Calibri" w:hAnsi="Times New Roman" w:cs="Times New Roman"/>
          <w:bCs/>
        </w:rPr>
        <w:t xml:space="preserve"> не позднее, чем за 2 (Два) месяца до истечения указанного срока обязан направить </w:t>
      </w:r>
      <w:r w:rsidRPr="00FF7A7C">
        <w:rPr>
          <w:rFonts w:ascii="Times New Roman" w:eastAsia="Calibri" w:hAnsi="Times New Roman" w:cs="Times New Roman"/>
          <w:b/>
          <w:bCs/>
        </w:rPr>
        <w:t>Участнику</w:t>
      </w:r>
      <w:r w:rsidRPr="00FF7A7C">
        <w:rPr>
          <w:rFonts w:ascii="Times New Roman" w:eastAsia="Calibri" w:hAnsi="Times New Roman" w:cs="Times New Roman"/>
          <w:bCs/>
        </w:rPr>
        <w:t xml:space="preserve"> соответствующую информацию, посредством оформления и подписания сторонами дополнительного соглашения к настоящему договору.</w:t>
      </w:r>
    </w:p>
    <w:p w14:paraId="493C3861" w14:textId="77777777" w:rsidR="00FF7A7C" w:rsidRPr="00FF7A7C" w:rsidRDefault="00FF7A7C" w:rsidP="00FF7A7C">
      <w:pPr>
        <w:tabs>
          <w:tab w:val="left" w:pos="1083"/>
        </w:tab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1.9. В связи с использованием </w:t>
      </w:r>
      <w:proofErr w:type="spellStart"/>
      <w:r w:rsidRPr="00FF7A7C">
        <w:rPr>
          <w:rFonts w:ascii="Times New Roman" w:eastAsia="Times New Roman" w:hAnsi="Times New Roman" w:cs="Times New Roman"/>
          <w:lang w:eastAsia="ar-SA"/>
        </w:rPr>
        <w:t>эскроу</w:t>
      </w:r>
      <w:proofErr w:type="spellEnd"/>
      <w:r w:rsidRPr="00FF7A7C">
        <w:rPr>
          <w:rFonts w:ascii="Times New Roman" w:eastAsia="Times New Roman" w:hAnsi="Times New Roman" w:cs="Times New Roman"/>
          <w:lang w:eastAsia="ar-SA"/>
        </w:rPr>
        <w:t xml:space="preserve">-счетов для оплаты цены настоящего Договора: </w:t>
      </w:r>
    </w:p>
    <w:p w14:paraId="264BAD5E" w14:textId="77777777" w:rsidR="00FF7A7C" w:rsidRPr="00FF7A7C" w:rsidRDefault="00FF7A7C" w:rsidP="00FF7A7C">
      <w:pPr>
        <w:tabs>
          <w:tab w:val="left" w:pos="1083"/>
        </w:tabs>
        <w:suppressAutoHyphens/>
        <w:autoSpaceDE w:val="0"/>
        <w:spacing w:after="0" w:line="240" w:lineRule="atLeast"/>
        <w:jc w:val="both"/>
        <w:rPr>
          <w:rFonts w:ascii="Times New Roman" w:eastAsia="Times New Roman" w:hAnsi="Times New Roman" w:cs="Times New Roman"/>
          <w:color w:val="FF0000"/>
          <w:lang w:eastAsia="ar-SA"/>
        </w:rPr>
      </w:pPr>
      <w:r w:rsidRPr="00FF7A7C">
        <w:rPr>
          <w:rFonts w:ascii="Times New Roman" w:eastAsia="Times New Roman" w:hAnsi="Times New Roman" w:cs="Times New Roman"/>
          <w:lang w:eastAsia="ar-SA"/>
        </w:rPr>
        <w:t xml:space="preserve">а) Застройщик не производит отчисление (взнос) денежных средств в ППК «Фонд защиты прав граждан-участников долевого строительства»; </w:t>
      </w:r>
    </w:p>
    <w:p w14:paraId="4046B79B" w14:textId="77777777" w:rsidR="00FF7A7C" w:rsidRPr="00FF7A7C" w:rsidRDefault="00FF7A7C" w:rsidP="00FF7A7C">
      <w:pPr>
        <w:tabs>
          <w:tab w:val="left" w:pos="1083"/>
        </w:tab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б) земельный участок, принадлежащий Застройщику на праве собственности и строящиеся (создаваемые) на этом земельном участке дом многоквартирный дом и (или) иной объект недвижимости, не находятся в залоге у Участников долевого строительства в качестве обеспечения исполнения обязательств Застройщика. </w:t>
      </w:r>
    </w:p>
    <w:p w14:paraId="73FE8195" w14:textId="77777777" w:rsidR="00FF7A7C" w:rsidRPr="00FF7A7C" w:rsidRDefault="00FF7A7C" w:rsidP="00FF7A7C">
      <w:pPr>
        <w:tabs>
          <w:tab w:val="left" w:pos="1083"/>
        </w:tabs>
        <w:suppressAutoHyphens/>
        <w:autoSpaceDE w:val="0"/>
        <w:spacing w:after="0" w:line="240" w:lineRule="atLeast"/>
        <w:ind w:firstLine="555"/>
        <w:jc w:val="both"/>
        <w:rPr>
          <w:rFonts w:ascii="Times New Roman" w:eastAsia="Times New Roman" w:hAnsi="Times New Roman" w:cs="Times New Roman"/>
          <w:bCs/>
          <w:lang w:eastAsia="ar-SA"/>
        </w:rPr>
      </w:pPr>
    </w:p>
    <w:p w14:paraId="05BE2DE3" w14:textId="77777777" w:rsidR="00FF7A7C" w:rsidRPr="00FF7A7C" w:rsidRDefault="00FF7A7C" w:rsidP="00FF7A7C">
      <w:pPr>
        <w:widowControl w:val="0"/>
        <w:spacing w:after="0" w:line="240" w:lineRule="atLeast"/>
        <w:jc w:val="both"/>
        <w:rPr>
          <w:rFonts w:ascii="Times New Roman" w:eastAsia="Times New Roman" w:hAnsi="Times New Roman" w:cs="Times New Roman"/>
          <w:b/>
          <w:snapToGrid w:val="0"/>
          <w:lang w:eastAsia="ru-RU"/>
        </w:rPr>
      </w:pPr>
      <w:r w:rsidRPr="00FF7A7C">
        <w:rPr>
          <w:rFonts w:ascii="Times New Roman" w:eastAsia="Times New Roman" w:hAnsi="Times New Roman" w:cs="Times New Roman"/>
          <w:snapToGrid w:val="0"/>
          <w:lang w:eastAsia="ru-RU"/>
        </w:rPr>
        <w:t xml:space="preserve">                                            </w:t>
      </w:r>
      <w:r w:rsidRPr="00FF7A7C">
        <w:rPr>
          <w:rFonts w:ascii="Times New Roman" w:eastAsia="Times New Roman" w:hAnsi="Times New Roman" w:cs="Times New Roman"/>
          <w:b/>
          <w:snapToGrid w:val="0"/>
          <w:lang w:eastAsia="ru-RU"/>
        </w:rPr>
        <w:t>2. СУММА ДОГОВОРА И ПОРЯДОК РАСЧЕТОВ.</w:t>
      </w:r>
    </w:p>
    <w:p w14:paraId="6BF32193" w14:textId="5F935735"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bCs/>
        </w:rPr>
        <w:t xml:space="preserve">2.1. Цена договора, то есть размер денежных средств, подлежащих уплате </w:t>
      </w:r>
      <w:r w:rsidRPr="00FF7A7C">
        <w:rPr>
          <w:rFonts w:ascii="Times New Roman" w:eastAsia="Calibri" w:hAnsi="Times New Roman" w:cs="Times New Roman"/>
          <w:b/>
        </w:rPr>
        <w:t>Участниками долевого строительства</w:t>
      </w:r>
      <w:r w:rsidRPr="00FF7A7C">
        <w:rPr>
          <w:rFonts w:ascii="Times New Roman" w:eastAsia="Calibri" w:hAnsi="Times New Roman" w:cs="Times New Roman"/>
          <w:bCs/>
        </w:rPr>
        <w:t xml:space="preserve"> для строительства (создания) Объекта долевого строительства определена как произведение цены единицы (1 </w:t>
      </w:r>
      <w:proofErr w:type="spellStart"/>
      <w:r w:rsidRPr="00FF7A7C">
        <w:rPr>
          <w:rFonts w:ascii="Times New Roman" w:eastAsia="Calibri" w:hAnsi="Times New Roman" w:cs="Times New Roman"/>
          <w:bCs/>
        </w:rPr>
        <w:t>кв.м</w:t>
      </w:r>
      <w:proofErr w:type="spellEnd"/>
      <w:r w:rsidRPr="00FF7A7C">
        <w:rPr>
          <w:rFonts w:ascii="Times New Roman" w:eastAsia="Calibri" w:hAnsi="Times New Roman" w:cs="Times New Roman"/>
          <w:bCs/>
        </w:rPr>
        <w:t>.) общей приведенной площади Объекта, и соответствующей общей проектной площади Объекта долевого строительства,</w:t>
      </w:r>
      <w:r w:rsidRPr="00FF7A7C">
        <w:rPr>
          <w:rFonts w:ascii="Times New Roman" w:eastAsia="Calibri" w:hAnsi="Times New Roman" w:cs="Times New Roman"/>
        </w:rPr>
        <w:t xml:space="preserve"> и составляет </w:t>
      </w:r>
      <w:bookmarkStart w:id="3" w:name="_Hlk157517500"/>
      <w:bookmarkStart w:id="4" w:name="_Hlk157769988"/>
      <w:r w:rsidR="00BC6641" w:rsidRPr="00BC6641">
        <w:rPr>
          <w:rFonts w:ascii="Times New Roman" w:eastAsia="Calibri" w:hAnsi="Times New Roman" w:cs="Times New Roman"/>
          <w:b/>
          <w:bCs/>
        </w:rPr>
        <w:t>9 240 252</w:t>
      </w:r>
      <w:r w:rsidRPr="00FF7A7C">
        <w:rPr>
          <w:rFonts w:ascii="Times New Roman" w:eastAsia="Calibri" w:hAnsi="Times New Roman" w:cs="Times New Roman"/>
          <w:b/>
          <w:bCs/>
        </w:rPr>
        <w:t xml:space="preserve"> (</w:t>
      </w:r>
      <w:r w:rsidR="003B0887">
        <w:rPr>
          <w:rFonts w:ascii="Times New Roman" w:eastAsia="Calibri" w:hAnsi="Times New Roman" w:cs="Times New Roman"/>
          <w:b/>
          <w:bCs/>
        </w:rPr>
        <w:t xml:space="preserve">Девять миллионов </w:t>
      </w:r>
      <w:r w:rsidR="00BC6641">
        <w:rPr>
          <w:rFonts w:ascii="Times New Roman" w:eastAsia="Calibri" w:hAnsi="Times New Roman" w:cs="Times New Roman"/>
          <w:b/>
          <w:bCs/>
        </w:rPr>
        <w:t>двести сорок тысяч двести пятьдесят два</w:t>
      </w:r>
      <w:r w:rsidRPr="00FF7A7C">
        <w:rPr>
          <w:rFonts w:ascii="Times New Roman" w:eastAsia="Calibri" w:hAnsi="Times New Roman" w:cs="Times New Roman"/>
          <w:b/>
        </w:rPr>
        <w:t>)</w:t>
      </w:r>
      <w:bookmarkEnd w:id="3"/>
      <w:r w:rsidRPr="00FF7A7C">
        <w:rPr>
          <w:rFonts w:ascii="Times New Roman" w:eastAsia="Calibri" w:hAnsi="Times New Roman" w:cs="Times New Roman"/>
          <w:b/>
        </w:rPr>
        <w:t xml:space="preserve"> рубл</w:t>
      </w:r>
      <w:r w:rsidR="00BC6641">
        <w:rPr>
          <w:rFonts w:ascii="Times New Roman" w:eastAsia="Calibri" w:hAnsi="Times New Roman" w:cs="Times New Roman"/>
          <w:b/>
        </w:rPr>
        <w:t>я</w:t>
      </w:r>
      <w:r w:rsidRPr="00FF7A7C">
        <w:rPr>
          <w:rFonts w:ascii="Times New Roman" w:eastAsia="Calibri" w:hAnsi="Times New Roman" w:cs="Times New Roman"/>
          <w:b/>
        </w:rPr>
        <w:t xml:space="preserve"> </w:t>
      </w:r>
      <w:bookmarkEnd w:id="4"/>
      <w:r w:rsidRPr="00FF7A7C">
        <w:rPr>
          <w:rFonts w:ascii="Times New Roman" w:eastAsia="Calibri" w:hAnsi="Times New Roman" w:cs="Times New Roman"/>
        </w:rPr>
        <w:t>00 коп.:</w:t>
      </w:r>
    </w:p>
    <w:p w14:paraId="695BE283" w14:textId="77777777" w:rsidR="00FF7A7C" w:rsidRPr="00FF7A7C" w:rsidRDefault="00FF7A7C" w:rsidP="00FF7A7C">
      <w:pPr>
        <w:spacing w:after="0" w:line="240" w:lineRule="atLeast"/>
        <w:jc w:val="both"/>
        <w:rPr>
          <w:rFonts w:ascii="Times New Roman" w:eastAsia="Calibri" w:hAnsi="Times New Roman" w:cs="Times New Roman"/>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1396"/>
        <w:gridCol w:w="4252"/>
        <w:gridCol w:w="2007"/>
      </w:tblGrid>
      <w:tr w:rsidR="00FF7A7C" w:rsidRPr="00FF7A7C" w14:paraId="0D1EC535" w14:textId="77777777" w:rsidTr="00FD1121">
        <w:trPr>
          <w:trHeight w:val="1278"/>
        </w:trPr>
        <w:tc>
          <w:tcPr>
            <w:tcW w:w="1135" w:type="dxa"/>
            <w:tcBorders>
              <w:top w:val="single" w:sz="4" w:space="0" w:color="auto"/>
              <w:left w:val="single" w:sz="4" w:space="0" w:color="auto"/>
              <w:bottom w:val="single" w:sz="4" w:space="0" w:color="auto"/>
              <w:right w:val="single" w:sz="4" w:space="0" w:color="auto"/>
            </w:tcBorders>
          </w:tcPr>
          <w:p w14:paraId="050D9AD4"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 секции (строительный)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F96551"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 квартиры (строительный)</w:t>
            </w:r>
          </w:p>
        </w:tc>
        <w:tc>
          <w:tcPr>
            <w:tcW w:w="1396" w:type="dxa"/>
            <w:tcBorders>
              <w:top w:val="single" w:sz="4" w:space="0" w:color="auto"/>
              <w:left w:val="single" w:sz="4" w:space="0" w:color="auto"/>
              <w:bottom w:val="single" w:sz="4" w:space="0" w:color="auto"/>
              <w:right w:val="single" w:sz="4" w:space="0" w:color="auto"/>
            </w:tcBorders>
          </w:tcPr>
          <w:p w14:paraId="7BB0DE5E" w14:textId="77777777" w:rsidR="00FF7A7C" w:rsidRPr="00FF7A7C" w:rsidRDefault="00FF7A7C" w:rsidP="00FF7A7C">
            <w:pPr>
              <w:spacing w:after="0" w:line="240" w:lineRule="atLeast"/>
              <w:jc w:val="center"/>
              <w:rPr>
                <w:rFonts w:ascii="Times New Roman" w:eastAsia="Calibri" w:hAnsi="Times New Roman" w:cs="Times New Roman"/>
              </w:rPr>
            </w:pPr>
          </w:p>
          <w:p w14:paraId="4B4FA56C"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 xml:space="preserve">Общая площадь квартиры, </w:t>
            </w:r>
            <w:proofErr w:type="spellStart"/>
            <w:r w:rsidRPr="00FF7A7C">
              <w:rPr>
                <w:rFonts w:ascii="Times New Roman" w:eastAsia="Calibri" w:hAnsi="Times New Roman" w:cs="Times New Roman"/>
              </w:rPr>
              <w:t>кв.м</w:t>
            </w:r>
            <w:proofErr w:type="spellEnd"/>
            <w:r w:rsidRPr="00FF7A7C">
              <w:rPr>
                <w:rFonts w:ascii="Times New Roman" w:eastAsia="Calibri" w:hAnsi="Times New Roman" w:cs="Times New Roman"/>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498A0204"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 xml:space="preserve">Стоимость 1 </w:t>
            </w:r>
            <w:proofErr w:type="spellStart"/>
            <w:r w:rsidRPr="00FF7A7C">
              <w:rPr>
                <w:rFonts w:ascii="Times New Roman" w:eastAsia="Calibri" w:hAnsi="Times New Roman" w:cs="Times New Roman"/>
              </w:rPr>
              <w:t>кв.м</w:t>
            </w:r>
            <w:proofErr w:type="spellEnd"/>
            <w:r w:rsidRPr="00FF7A7C">
              <w:rPr>
                <w:rFonts w:ascii="Times New Roman" w:eastAsia="Calibri" w:hAnsi="Times New Roman" w:cs="Times New Roman"/>
              </w:rPr>
              <w:t>. общей приведенной (проектной) площади квартиры с учетом площади балконов с коэффициентом 0,3 и/или площади лоджий с коэффициентом 0,5, рублей</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E7C2EDD"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Стоимость, рублей</w:t>
            </w:r>
          </w:p>
        </w:tc>
      </w:tr>
      <w:tr w:rsidR="00FF7A7C" w:rsidRPr="00FF7A7C" w14:paraId="6C53240F" w14:textId="77777777" w:rsidTr="00FD1121">
        <w:trPr>
          <w:trHeight w:val="277"/>
        </w:trPr>
        <w:tc>
          <w:tcPr>
            <w:tcW w:w="1135" w:type="dxa"/>
            <w:tcBorders>
              <w:top w:val="single" w:sz="4" w:space="0" w:color="auto"/>
              <w:left w:val="single" w:sz="4" w:space="0" w:color="auto"/>
              <w:bottom w:val="single" w:sz="4" w:space="0" w:color="auto"/>
              <w:right w:val="single" w:sz="4" w:space="0" w:color="auto"/>
            </w:tcBorders>
          </w:tcPr>
          <w:p w14:paraId="70802B76" w14:textId="64929434" w:rsidR="00FF7A7C" w:rsidRPr="001E36C5" w:rsidRDefault="00FF7A7C" w:rsidP="00FF7A7C">
            <w:pPr>
              <w:spacing w:after="0" w:line="240" w:lineRule="atLeast"/>
              <w:jc w:val="center"/>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00104A54" w14:textId="20C94617" w:rsidR="00FF7A7C" w:rsidRPr="00FF7A7C" w:rsidRDefault="00FF7A7C" w:rsidP="00FF7A7C">
            <w:pPr>
              <w:spacing w:after="0" w:line="240" w:lineRule="atLeast"/>
              <w:jc w:val="center"/>
              <w:rPr>
                <w:rFonts w:ascii="Times New Roman" w:eastAsia="Calibri" w:hAnsi="Times New Roman" w:cs="Times New Roman"/>
              </w:rPr>
            </w:pPr>
          </w:p>
        </w:tc>
        <w:tc>
          <w:tcPr>
            <w:tcW w:w="1396" w:type="dxa"/>
            <w:tcBorders>
              <w:top w:val="single" w:sz="4" w:space="0" w:color="000000"/>
              <w:left w:val="single" w:sz="4" w:space="0" w:color="000000"/>
              <w:bottom w:val="single" w:sz="4" w:space="0" w:color="000000"/>
              <w:right w:val="single" w:sz="4" w:space="0" w:color="000000"/>
            </w:tcBorders>
          </w:tcPr>
          <w:p w14:paraId="0C0020C1" w14:textId="5FD245B6" w:rsidR="00FF7A7C" w:rsidRPr="00FF7A7C" w:rsidRDefault="00FF7A7C" w:rsidP="00FF7A7C">
            <w:pPr>
              <w:spacing w:after="0" w:line="240" w:lineRule="atLeast"/>
              <w:jc w:val="center"/>
              <w:rPr>
                <w:rFonts w:ascii="Times New Roman" w:eastAsia="Calibri" w:hAnsi="Times New Roman" w:cs="Times New Roman"/>
              </w:rPr>
            </w:pPr>
          </w:p>
        </w:tc>
        <w:tc>
          <w:tcPr>
            <w:tcW w:w="4252" w:type="dxa"/>
            <w:tcBorders>
              <w:top w:val="single" w:sz="4" w:space="0" w:color="000000"/>
              <w:left w:val="single" w:sz="4" w:space="0" w:color="000000"/>
              <w:bottom w:val="single" w:sz="4" w:space="0" w:color="000000"/>
              <w:right w:val="single" w:sz="4" w:space="0" w:color="auto"/>
            </w:tcBorders>
          </w:tcPr>
          <w:p w14:paraId="0DB19F5D" w14:textId="77777777" w:rsidR="00FF7A7C" w:rsidRPr="00FF7A7C" w:rsidRDefault="00FF7A7C" w:rsidP="00FF7A7C">
            <w:pPr>
              <w:spacing w:after="0" w:line="240" w:lineRule="atLeast"/>
              <w:jc w:val="center"/>
              <w:rPr>
                <w:rFonts w:ascii="Times New Roman" w:eastAsia="Calibri"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14:paraId="723B69B4" w14:textId="101DBC6C" w:rsidR="00FF7A7C" w:rsidRPr="00FF7A7C" w:rsidRDefault="00FF7A7C" w:rsidP="00FF7A7C">
            <w:pPr>
              <w:spacing w:after="0" w:line="240" w:lineRule="atLeast"/>
              <w:jc w:val="center"/>
              <w:rPr>
                <w:rFonts w:ascii="Times New Roman" w:eastAsia="Calibri" w:hAnsi="Times New Roman" w:cs="Times New Roman"/>
              </w:rPr>
            </w:pPr>
          </w:p>
        </w:tc>
      </w:tr>
    </w:tbl>
    <w:p w14:paraId="4C9B5573" w14:textId="77777777" w:rsidR="00FF7A7C" w:rsidRPr="00FF7A7C" w:rsidRDefault="00FF7A7C" w:rsidP="00FF7A7C">
      <w:pPr>
        <w:widowControl w:val="0"/>
        <w:tabs>
          <w:tab w:val="left" w:pos="426"/>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lang w:eastAsia="ar-SA"/>
        </w:rPr>
        <w:t xml:space="preserve">2.2. </w:t>
      </w:r>
      <w:r w:rsidRPr="00FF7A7C">
        <w:rPr>
          <w:rFonts w:ascii="Times New Roman" w:eastAsia="Times New Roman" w:hAnsi="Times New Roman" w:cs="Times New Roman"/>
          <w:lang w:eastAsia="ar-SA"/>
        </w:rPr>
        <w:tab/>
      </w:r>
      <w:r w:rsidRPr="00FF7A7C">
        <w:rPr>
          <w:rFonts w:ascii="Times New Roman" w:eastAsia="Times New Roman" w:hAnsi="Times New Roman" w:cs="Times New Roman"/>
          <w:bCs/>
          <w:lang w:eastAsia="ar-SA"/>
        </w:rPr>
        <w:t>Цена Договора является окончательной и увеличению не подлежит, за исключением случаев оговоренных в разделе 4 настоящего Договора. Все дополнительные услуги и работы, не предусмотренные настоящим Договором, оплачиваются Участниками долевого строительства в соответствии с дополнительным соглашением или иными документами, подписанными сторонами.</w:t>
      </w:r>
    </w:p>
    <w:p w14:paraId="7E29FC4F"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2.3.</w:t>
      </w:r>
      <w:r w:rsidRPr="00FF7A7C">
        <w:rPr>
          <w:rFonts w:ascii="Times New Roman" w:eastAsia="Calibri" w:hAnsi="Times New Roman" w:cs="Times New Roman"/>
          <w:b/>
        </w:rPr>
        <w:t xml:space="preserve"> Участник долевого строительства</w:t>
      </w:r>
      <w:r w:rsidRPr="00FF7A7C">
        <w:rPr>
          <w:rFonts w:ascii="Times New Roman" w:eastAsia="Calibri" w:hAnsi="Times New Roman" w:cs="Times New Roman"/>
        </w:rPr>
        <w:t xml:space="preserve"> обязан оплатить </w:t>
      </w:r>
      <w:r w:rsidRPr="00FF7A7C">
        <w:rPr>
          <w:rFonts w:ascii="Times New Roman" w:eastAsia="Calibri" w:hAnsi="Times New Roman" w:cs="Times New Roman"/>
          <w:b/>
        </w:rPr>
        <w:t>Застройщику</w:t>
      </w:r>
      <w:r w:rsidRPr="00FF7A7C">
        <w:rPr>
          <w:rFonts w:ascii="Times New Roman" w:eastAsia="Calibri" w:hAnsi="Times New Roman" w:cs="Times New Roman"/>
        </w:rPr>
        <w:t xml:space="preserve"> стоимость </w:t>
      </w:r>
      <w:r w:rsidRPr="00FF7A7C">
        <w:rPr>
          <w:rFonts w:ascii="Times New Roman" w:eastAsia="Calibri" w:hAnsi="Times New Roman" w:cs="Times New Roman"/>
          <w:b/>
        </w:rPr>
        <w:t>Объекта долевого строительства,</w:t>
      </w:r>
      <w:r w:rsidRPr="00FF7A7C">
        <w:rPr>
          <w:rFonts w:ascii="Times New Roman" w:eastAsia="Calibri" w:hAnsi="Times New Roman" w:cs="Times New Roman"/>
        </w:rPr>
        <w:t xml:space="preserve"> указанную в настоящем договоре, после регистрации настоящего договора за счет собственных средств </w:t>
      </w:r>
      <w:r w:rsidRPr="00FF7A7C">
        <w:rPr>
          <w:rFonts w:ascii="Times New Roman" w:eastAsia="Calibri" w:hAnsi="Times New Roman" w:cs="Times New Roman"/>
          <w:b/>
          <w:bCs/>
        </w:rPr>
        <w:t xml:space="preserve">Участника долевого строительства, </w:t>
      </w:r>
      <w:r w:rsidRPr="00FF7A7C">
        <w:rPr>
          <w:rFonts w:ascii="Times New Roman" w:eastAsia="Calibri" w:hAnsi="Times New Roman" w:cs="Times New Roman"/>
          <w:shd w:val="clear" w:color="auto" w:fill="FFFFFF"/>
        </w:rPr>
        <w:t>в порядке предусмотренном в пункте 2.4.1 настоящего договора.</w:t>
      </w:r>
    </w:p>
    <w:p w14:paraId="2BC1533E"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2.4.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F7A7C">
        <w:rPr>
          <w:rFonts w:ascii="Times New Roman" w:eastAsia="Calibri" w:hAnsi="Times New Roman" w:cs="Times New Roman"/>
          <w:b/>
          <w:bCs/>
        </w:rPr>
        <w:t>Застройщик</w:t>
      </w:r>
      <w:r w:rsidRPr="00FF7A7C">
        <w:rPr>
          <w:rFonts w:ascii="Times New Roman" w:eastAsia="Calibri" w:hAnsi="Times New Roman" w:cs="Times New Roman"/>
        </w:rPr>
        <w:t xml:space="preserve">, выступающий в </w:t>
      </w:r>
      <w:proofErr w:type="gramStart"/>
      <w:r w:rsidRPr="00FF7A7C">
        <w:rPr>
          <w:rFonts w:ascii="Times New Roman" w:eastAsia="Calibri" w:hAnsi="Times New Roman" w:cs="Times New Roman"/>
        </w:rPr>
        <w:t>роли  Бенефициара</w:t>
      </w:r>
      <w:proofErr w:type="gramEnd"/>
      <w:r w:rsidRPr="00FF7A7C">
        <w:rPr>
          <w:rFonts w:ascii="Times New Roman" w:eastAsia="Calibri" w:hAnsi="Times New Roman" w:cs="Times New Roman"/>
        </w:rPr>
        <w:t xml:space="preserve">, и </w:t>
      </w:r>
      <w:r w:rsidRPr="00FF7A7C">
        <w:rPr>
          <w:rFonts w:ascii="Times New Roman" w:eastAsia="Calibri" w:hAnsi="Times New Roman" w:cs="Times New Roman"/>
          <w:b/>
          <w:bCs/>
        </w:rPr>
        <w:t>Участник долевого строительства</w:t>
      </w:r>
      <w:r w:rsidRPr="00FF7A7C">
        <w:rPr>
          <w:rFonts w:ascii="Times New Roman" w:eastAsia="Calibri" w:hAnsi="Times New Roman" w:cs="Times New Roman"/>
        </w:rPr>
        <w:t xml:space="preserve">, выступающий в роли Депонента, договорились использовать для расчетов по настоящему договору участия в долевом строительстве счет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w:t>
      </w:r>
    </w:p>
    <w:p w14:paraId="32A344C5" w14:textId="77777777" w:rsidR="00FF7A7C" w:rsidRPr="00FF7A7C" w:rsidRDefault="00FF7A7C" w:rsidP="00FF7A7C">
      <w:pPr>
        <w:spacing w:after="0" w:line="240" w:lineRule="atLeast"/>
        <w:jc w:val="both"/>
        <w:rPr>
          <w:rFonts w:ascii="Times New Roman" w:eastAsia="Calibri" w:hAnsi="Times New Roman" w:cs="Times New Roman"/>
        </w:rPr>
      </w:pPr>
    </w:p>
    <w:p w14:paraId="3C920BD7" w14:textId="77777777" w:rsidR="00FF7A7C" w:rsidRPr="00FF7A7C" w:rsidRDefault="00FF7A7C" w:rsidP="00FF7A7C">
      <w:pPr>
        <w:shd w:val="clear" w:color="auto" w:fill="FFFFFF"/>
        <w:spacing w:after="0" w:line="240" w:lineRule="auto"/>
        <w:jc w:val="both"/>
        <w:rPr>
          <w:rFonts w:ascii="Times New Roman" w:eastAsia="Calibri" w:hAnsi="Times New Roman" w:cs="Times New Roman"/>
        </w:rPr>
      </w:pPr>
      <w:r w:rsidRPr="00FF7A7C">
        <w:rPr>
          <w:rFonts w:ascii="Times New Roman" w:eastAsia="Calibri" w:hAnsi="Times New Roman" w:cs="Times New Roman"/>
          <w:b/>
          <w:bCs/>
        </w:rPr>
        <w:t>Участник долевого строительства</w:t>
      </w:r>
      <w:r w:rsidRPr="00FF7A7C">
        <w:rPr>
          <w:rFonts w:ascii="Times New Roman" w:eastAsia="Calibri" w:hAnsi="Times New Roman" w:cs="Times New Roman"/>
        </w:rPr>
        <w:t xml:space="preserve">  обязуется внести денежные средства в счет уплаты цены настоящего Договора участия в долевом строительстве на специальный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-счет, открываемый в ПАО Сбербанк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-агент) для учета и блокирования денежных средств, полученных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-агентом от являющегося владельцем счета </w:t>
      </w:r>
      <w:r w:rsidRPr="00FF7A7C">
        <w:rPr>
          <w:rFonts w:ascii="Times New Roman" w:eastAsia="Calibri" w:hAnsi="Times New Roman" w:cs="Times New Roman"/>
          <w:b/>
          <w:bCs/>
        </w:rPr>
        <w:t>Участника долевого строительства</w:t>
      </w:r>
      <w:r w:rsidRPr="00FF7A7C">
        <w:rPr>
          <w:rFonts w:ascii="Times New Roman" w:eastAsia="Calibri" w:hAnsi="Times New Roman" w:cs="Times New Roman"/>
        </w:rPr>
        <w:t xml:space="preserve"> (Депонента) в счет уплаты цены договора участия </w:t>
      </w:r>
      <w:r w:rsidRPr="00FF7A7C">
        <w:rPr>
          <w:rFonts w:ascii="Times New Roman" w:eastAsia="Calibri" w:hAnsi="Times New Roman" w:cs="Times New Roman"/>
        </w:rPr>
        <w:lastRenderedPageBreak/>
        <w:t xml:space="preserve">в долевом строительстве, в целях их дальнейшего перечисления </w:t>
      </w:r>
      <w:r w:rsidRPr="00FF7A7C">
        <w:rPr>
          <w:rFonts w:ascii="Times New Roman" w:eastAsia="Calibri" w:hAnsi="Times New Roman" w:cs="Times New Roman"/>
          <w:b/>
          <w:bCs/>
        </w:rPr>
        <w:t>Застройщику</w:t>
      </w:r>
      <w:r w:rsidRPr="00FF7A7C">
        <w:rPr>
          <w:rFonts w:ascii="Times New Roman" w:eastAsia="Calibri" w:hAnsi="Times New Roman" w:cs="Times New Roman"/>
        </w:rPr>
        <w:t xml:space="preserve">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 заключенным между Бенефициаром, Депонентом и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-агентом, с учетом следующего:</w:t>
      </w:r>
    </w:p>
    <w:p w14:paraId="49DCFB84" w14:textId="77777777" w:rsidR="00FF7A7C" w:rsidRPr="00FF7A7C" w:rsidRDefault="00FF7A7C" w:rsidP="00FF7A7C">
      <w:pPr>
        <w:shd w:val="clear" w:color="auto" w:fill="FFFFFF"/>
        <w:spacing w:after="0" w:line="240" w:lineRule="auto"/>
        <w:jc w:val="both"/>
        <w:rPr>
          <w:rFonts w:ascii="Times New Roman" w:eastAsia="Calibri" w:hAnsi="Times New Roman" w:cs="Times New Roman"/>
        </w:rPr>
      </w:pPr>
      <w:r w:rsidRPr="00FF7A7C">
        <w:rPr>
          <w:rFonts w:ascii="Times New Roman" w:eastAsia="Calibri" w:hAnsi="Times New Roman" w:cs="Times New Roman"/>
        </w:rPr>
        <w:t> </w:t>
      </w:r>
    </w:p>
    <w:p w14:paraId="3DA9CA93" w14:textId="77777777" w:rsidR="00FF7A7C" w:rsidRPr="00FF7A7C" w:rsidRDefault="00FF7A7C" w:rsidP="00FF7A7C">
      <w:pPr>
        <w:shd w:val="clear" w:color="auto" w:fill="FFFFFF"/>
        <w:spacing w:after="0" w:line="240" w:lineRule="auto"/>
        <w:jc w:val="both"/>
        <w:rPr>
          <w:rFonts w:ascii="Times New Roman" w:eastAsia="Calibri" w:hAnsi="Times New Roman" w:cs="Times New Roman"/>
        </w:rPr>
      </w:pP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Pr="00FF7A7C">
          <w:rPr>
            <w:rFonts w:ascii="Times New Roman" w:eastAsia="Calibri" w:hAnsi="Times New Roman" w:cs="Times New Roman"/>
            <w:u w:val="single"/>
          </w:rPr>
          <w:t>Escrow_Sberbank@sberbank.ru</w:t>
        </w:r>
      </w:hyperlink>
      <w:r w:rsidRPr="00FF7A7C">
        <w:rPr>
          <w:rFonts w:ascii="Times New Roman" w:eastAsia="Calibri" w:hAnsi="Times New Roman" w:cs="Times New Roman"/>
        </w:rPr>
        <w:t>, номер телефона: 900 – для мобильных, 8800 555 55 50 – для мобильных и городских.</w:t>
      </w:r>
    </w:p>
    <w:p w14:paraId="35CD3827" w14:textId="77777777" w:rsidR="00FF7A7C" w:rsidRPr="00FF7A7C" w:rsidRDefault="00FF7A7C" w:rsidP="00FF7A7C">
      <w:pPr>
        <w:shd w:val="clear" w:color="auto" w:fill="FFFFFF"/>
        <w:spacing w:after="0" w:line="240" w:lineRule="auto"/>
        <w:jc w:val="both"/>
        <w:rPr>
          <w:rFonts w:ascii="Times New Roman" w:eastAsia="Calibri" w:hAnsi="Times New Roman" w:cs="Times New Roman"/>
        </w:rPr>
      </w:pPr>
      <w:r w:rsidRPr="00FF7A7C">
        <w:rPr>
          <w:rFonts w:ascii="Times New Roman" w:eastAsia="Calibri" w:hAnsi="Times New Roman" w:cs="Times New Roman"/>
        </w:rPr>
        <w:t> </w:t>
      </w:r>
    </w:p>
    <w:p w14:paraId="3F2FE6BC" w14:textId="3FDC230D" w:rsidR="00FF7A7C" w:rsidRDefault="00FF7A7C" w:rsidP="00FF7A7C">
      <w:pPr>
        <w:shd w:val="clear" w:color="auto" w:fill="FFFFFF"/>
        <w:spacing w:after="0" w:line="240" w:lineRule="auto"/>
        <w:jc w:val="both"/>
        <w:rPr>
          <w:rFonts w:ascii="Times New Roman" w:eastAsia="Times New Roman" w:hAnsi="Times New Roman" w:cs="Times New Roman"/>
          <w:spacing w:val="-2"/>
          <w:szCs w:val="24"/>
          <w:lang w:eastAsia="ar-SA"/>
        </w:rPr>
      </w:pPr>
      <w:r w:rsidRPr="00FF7A7C">
        <w:rPr>
          <w:rFonts w:ascii="Times New Roman" w:eastAsia="Calibri" w:hAnsi="Times New Roman" w:cs="Times New Roman"/>
        </w:rPr>
        <w:t xml:space="preserve">Депонент: </w:t>
      </w:r>
      <w:r w:rsidR="009B5BE4">
        <w:rPr>
          <w:rFonts w:ascii="Times New Roman" w:eastAsia="Times New Roman" w:hAnsi="Times New Roman" w:cs="Times New Roman"/>
          <w:b/>
          <w:bCs/>
          <w:spacing w:val="-2"/>
          <w:szCs w:val="24"/>
          <w:lang w:eastAsia="ar-SA"/>
        </w:rPr>
        <w:t>______________________________________________________________________________________________________________________________________________________________________________________</w:t>
      </w:r>
    </w:p>
    <w:p w14:paraId="323573B3" w14:textId="77777777" w:rsidR="00E615C9" w:rsidRPr="00FF7A7C" w:rsidRDefault="00E615C9" w:rsidP="00FF7A7C">
      <w:pPr>
        <w:shd w:val="clear" w:color="auto" w:fill="FFFFFF"/>
        <w:spacing w:after="0" w:line="240" w:lineRule="auto"/>
        <w:jc w:val="both"/>
        <w:rPr>
          <w:rFonts w:ascii="Times New Roman" w:eastAsia="Calibri" w:hAnsi="Times New Roman" w:cs="Times New Roman"/>
        </w:rPr>
      </w:pPr>
    </w:p>
    <w:p w14:paraId="2BB39DCE" w14:textId="77777777" w:rsidR="00FF7A7C" w:rsidRPr="00FF7A7C" w:rsidRDefault="00FF7A7C" w:rsidP="00FF7A7C">
      <w:pPr>
        <w:spacing w:after="0" w:line="240" w:lineRule="auto"/>
        <w:jc w:val="both"/>
        <w:rPr>
          <w:rFonts w:ascii="Times New Roman" w:eastAsia="Calibri" w:hAnsi="Times New Roman" w:cs="Times New Roman"/>
        </w:rPr>
      </w:pPr>
      <w:r w:rsidRPr="00FF7A7C">
        <w:rPr>
          <w:rFonts w:ascii="Times New Roman" w:eastAsia="Calibri" w:hAnsi="Times New Roman" w:cs="Times New Roman"/>
        </w:rPr>
        <w:t>Бенефициар: АО СПЕЦИАЛИЗИРОВАННЫЙ ЗАСТРОЙЩИК «СТРОЙКОНТРАКТ», ИНН 5610087964, ОГРН 1055610060857.</w:t>
      </w:r>
    </w:p>
    <w:p w14:paraId="24B9A3B5" w14:textId="77777777" w:rsidR="00FF7A7C" w:rsidRPr="00FF7A7C" w:rsidRDefault="00FF7A7C" w:rsidP="00FF7A7C">
      <w:pPr>
        <w:spacing w:after="0" w:line="240" w:lineRule="auto"/>
        <w:jc w:val="both"/>
        <w:rPr>
          <w:rFonts w:ascii="Times New Roman" w:eastAsia="Calibri" w:hAnsi="Times New Roman" w:cs="Times New Roman"/>
        </w:rPr>
      </w:pPr>
    </w:p>
    <w:p w14:paraId="00CA0F41" w14:textId="3644BF3C" w:rsidR="00FF7A7C" w:rsidRPr="00E73029" w:rsidRDefault="00FF7A7C" w:rsidP="00FF7A7C">
      <w:pPr>
        <w:spacing w:after="0" w:line="240" w:lineRule="auto"/>
        <w:jc w:val="both"/>
        <w:rPr>
          <w:rFonts w:ascii="Times New Roman" w:eastAsia="Calibri" w:hAnsi="Times New Roman" w:cs="Times New Roman"/>
        </w:rPr>
      </w:pPr>
      <w:r w:rsidRPr="00E73029">
        <w:rPr>
          <w:rFonts w:ascii="Times New Roman" w:eastAsia="Calibri" w:hAnsi="Times New Roman" w:cs="Times New Roman"/>
        </w:rPr>
        <w:t xml:space="preserve">Депонируемая сумма: (цена Договора участия в строительстве: </w:t>
      </w:r>
      <w:r w:rsidR="009B5BE4">
        <w:rPr>
          <w:rFonts w:ascii="Times New Roman" w:eastAsia="Calibri" w:hAnsi="Times New Roman" w:cs="Times New Roman"/>
          <w:b/>
          <w:bCs/>
        </w:rPr>
        <w:t>_______________________________</w:t>
      </w:r>
      <w:r w:rsidR="00BC6641" w:rsidRPr="00FF7A7C">
        <w:rPr>
          <w:rFonts w:ascii="Times New Roman" w:eastAsia="Calibri" w:hAnsi="Times New Roman" w:cs="Times New Roman"/>
          <w:b/>
        </w:rPr>
        <w:t>) рубл</w:t>
      </w:r>
      <w:r w:rsidR="00BC6641">
        <w:rPr>
          <w:rFonts w:ascii="Times New Roman" w:eastAsia="Calibri" w:hAnsi="Times New Roman" w:cs="Times New Roman"/>
          <w:b/>
        </w:rPr>
        <w:t>я</w:t>
      </w:r>
      <w:r w:rsidRPr="00E73029">
        <w:rPr>
          <w:rFonts w:ascii="Times New Roman" w:eastAsia="Calibri" w:hAnsi="Times New Roman" w:cs="Times New Roman"/>
          <w:b/>
        </w:rPr>
        <w:t xml:space="preserve"> </w:t>
      </w:r>
      <w:r w:rsidRPr="00E73029">
        <w:rPr>
          <w:rFonts w:ascii="Times New Roman" w:eastAsia="Calibri" w:hAnsi="Times New Roman" w:cs="Times New Roman"/>
        </w:rPr>
        <w:t>00 коп.</w:t>
      </w:r>
    </w:p>
    <w:p w14:paraId="62B7E270" w14:textId="77777777" w:rsidR="00FF7A7C" w:rsidRPr="00E73029" w:rsidRDefault="00FF7A7C" w:rsidP="00FF7A7C">
      <w:pPr>
        <w:spacing w:after="0" w:line="240" w:lineRule="auto"/>
        <w:jc w:val="both"/>
        <w:rPr>
          <w:rFonts w:ascii="Times New Roman" w:eastAsia="Calibri" w:hAnsi="Times New Roman" w:cs="Times New Roman"/>
        </w:rPr>
      </w:pPr>
    </w:p>
    <w:p w14:paraId="4376DAE0" w14:textId="77777777" w:rsidR="00FF7A7C" w:rsidRPr="00BC6641" w:rsidRDefault="00FF7A7C" w:rsidP="00FF7A7C">
      <w:pPr>
        <w:spacing w:after="0" w:line="240" w:lineRule="atLeast"/>
        <w:jc w:val="both"/>
        <w:rPr>
          <w:rFonts w:ascii="Times New Roman" w:eastAsia="Calibri" w:hAnsi="Times New Roman" w:cs="Times New Roman"/>
        </w:rPr>
      </w:pPr>
      <w:r w:rsidRPr="00E73029">
        <w:rPr>
          <w:rFonts w:ascii="Times New Roman" w:eastAsia="Calibri" w:hAnsi="Times New Roman" w:cs="Times New Roman"/>
        </w:rPr>
        <w:t xml:space="preserve">2.4.1. </w:t>
      </w:r>
      <w:r w:rsidRPr="00E73029">
        <w:rPr>
          <w:rFonts w:ascii="Times New Roman" w:eastAsia="Calibri" w:hAnsi="Times New Roman" w:cs="Times New Roman"/>
          <w:bCs/>
        </w:rPr>
        <w:t xml:space="preserve">  </w:t>
      </w:r>
      <w:r w:rsidRPr="00E73029">
        <w:rPr>
          <w:rFonts w:ascii="Times New Roman" w:eastAsia="Calibri" w:hAnsi="Times New Roman" w:cs="Times New Roman"/>
        </w:rPr>
        <w:t xml:space="preserve"> Порядок и срок внесения Депонентом денежных средств на счет </w:t>
      </w:r>
      <w:proofErr w:type="spellStart"/>
      <w:r w:rsidRPr="00E73029">
        <w:rPr>
          <w:rFonts w:ascii="Times New Roman" w:eastAsia="Calibri" w:hAnsi="Times New Roman" w:cs="Times New Roman"/>
        </w:rPr>
        <w:t>эскроу</w:t>
      </w:r>
      <w:proofErr w:type="spellEnd"/>
      <w:r w:rsidRPr="00E73029">
        <w:rPr>
          <w:rFonts w:ascii="Times New Roman" w:eastAsia="Calibri" w:hAnsi="Times New Roman" w:cs="Times New Roman"/>
        </w:rPr>
        <w:t xml:space="preserve"> для формирования </w:t>
      </w:r>
      <w:r w:rsidRPr="00BC6641">
        <w:rPr>
          <w:rFonts w:ascii="Times New Roman" w:eastAsia="Calibri" w:hAnsi="Times New Roman" w:cs="Times New Roman"/>
        </w:rPr>
        <w:t xml:space="preserve">депонируемой суммы   на счет </w:t>
      </w:r>
      <w:proofErr w:type="spellStart"/>
      <w:r w:rsidRPr="00BC6641">
        <w:rPr>
          <w:rFonts w:ascii="Times New Roman" w:eastAsia="Calibri" w:hAnsi="Times New Roman" w:cs="Times New Roman"/>
        </w:rPr>
        <w:t>эскроу</w:t>
      </w:r>
      <w:proofErr w:type="spellEnd"/>
      <w:r w:rsidRPr="00BC6641">
        <w:rPr>
          <w:rFonts w:ascii="Times New Roman" w:eastAsia="Calibri" w:hAnsi="Times New Roman" w:cs="Times New Roman"/>
        </w:rPr>
        <w:t>. Источники формирования Депонируемой суммы:</w:t>
      </w:r>
    </w:p>
    <w:p w14:paraId="63EBDCF6" w14:textId="588EFF1E" w:rsidR="00E615C9" w:rsidRPr="00BC6641" w:rsidRDefault="00E615C9" w:rsidP="00E615C9">
      <w:pPr>
        <w:spacing w:after="0" w:line="240" w:lineRule="atLeast"/>
        <w:jc w:val="both"/>
        <w:rPr>
          <w:rFonts w:ascii="Times New Roman" w:eastAsia="Calibri" w:hAnsi="Times New Roman" w:cs="Times New Roman"/>
        </w:rPr>
      </w:pPr>
      <w:r w:rsidRPr="00BC6641">
        <w:rPr>
          <w:rFonts w:ascii="Times New Roman" w:eastAsia="Calibri" w:hAnsi="Times New Roman" w:cs="Times New Roman"/>
          <w:bCs/>
        </w:rPr>
        <w:t xml:space="preserve">а) </w:t>
      </w:r>
      <w:r w:rsidR="009B5BE4">
        <w:rPr>
          <w:rFonts w:ascii="Times New Roman" w:eastAsia="Calibri" w:hAnsi="Times New Roman" w:cs="Times New Roman"/>
          <w:b/>
          <w:bCs/>
        </w:rPr>
        <w:t>_____________________________________________________</w:t>
      </w:r>
      <w:r w:rsidR="00BC6641" w:rsidRPr="00BC6641">
        <w:rPr>
          <w:rFonts w:ascii="Times New Roman" w:eastAsia="Calibri" w:hAnsi="Times New Roman" w:cs="Times New Roman"/>
          <w:b/>
        </w:rPr>
        <w:t xml:space="preserve">) рубля </w:t>
      </w:r>
      <w:r w:rsidRPr="00BC6641">
        <w:rPr>
          <w:rFonts w:ascii="Times New Roman" w:eastAsia="Calibri" w:hAnsi="Times New Roman" w:cs="Times New Roman"/>
        </w:rPr>
        <w:t>00 коп. – собственные средства Депонента;</w:t>
      </w:r>
    </w:p>
    <w:p w14:paraId="6A88ADB2" w14:textId="77777777" w:rsidR="00E615C9" w:rsidRPr="00966EC9" w:rsidRDefault="00E615C9" w:rsidP="00E615C9">
      <w:pPr>
        <w:spacing w:after="0" w:line="240" w:lineRule="atLeast"/>
        <w:jc w:val="both"/>
        <w:rPr>
          <w:rFonts w:ascii="Times New Roman" w:eastAsia="Calibri" w:hAnsi="Times New Roman" w:cs="Times New Roman"/>
        </w:rPr>
      </w:pPr>
      <w:r w:rsidRPr="00BC6641">
        <w:rPr>
          <w:rFonts w:ascii="Times New Roman" w:eastAsia="Calibri" w:hAnsi="Times New Roman" w:cs="Times New Roman"/>
        </w:rPr>
        <w:t>б)</w:t>
      </w:r>
      <w:r w:rsidRPr="00BC6641">
        <w:rPr>
          <w:rFonts w:ascii="Times New Roman" w:eastAsia="Calibri" w:hAnsi="Times New Roman" w:cs="Times New Roman"/>
        </w:rPr>
        <w:tab/>
      </w:r>
      <w:r w:rsidRPr="00966EC9">
        <w:rPr>
          <w:rFonts w:ascii="Times New Roman" w:eastAsia="Calibri" w:hAnsi="Times New Roman" w:cs="Times New Roman"/>
        </w:rPr>
        <w:t xml:space="preserve">Депонент обеспечивает в целях формирования Депонируемой суммы поступление денежных средств на счет </w:t>
      </w:r>
      <w:proofErr w:type="spellStart"/>
      <w:r w:rsidRPr="00966EC9">
        <w:rPr>
          <w:rFonts w:ascii="Times New Roman" w:eastAsia="Calibri" w:hAnsi="Times New Roman" w:cs="Times New Roman"/>
        </w:rPr>
        <w:t>эскроу</w:t>
      </w:r>
      <w:proofErr w:type="spellEnd"/>
      <w:r w:rsidRPr="00966EC9">
        <w:rPr>
          <w:rFonts w:ascii="Times New Roman" w:eastAsia="Calibri" w:hAnsi="Times New Roman" w:cs="Times New Roman"/>
        </w:rPr>
        <w:t xml:space="preserve"> в следующем порядке:</w:t>
      </w:r>
    </w:p>
    <w:p w14:paraId="6DAAFDEA" w14:textId="5B8D909C" w:rsidR="00E615C9" w:rsidRPr="00966EC9" w:rsidRDefault="00E615C9" w:rsidP="009B5BE4">
      <w:pPr>
        <w:spacing w:after="0" w:line="240" w:lineRule="atLeast"/>
        <w:jc w:val="both"/>
        <w:rPr>
          <w:rFonts w:ascii="Times New Roman" w:eastAsia="Calibri" w:hAnsi="Times New Roman" w:cs="Times New Roman"/>
          <w:b/>
          <w:bCs/>
        </w:rPr>
      </w:pPr>
      <w:r w:rsidRPr="00966EC9">
        <w:rPr>
          <w:rFonts w:ascii="Times New Roman" w:eastAsia="Calibri" w:hAnsi="Times New Roman" w:cs="Times New Roman"/>
          <w:b/>
          <w:bCs/>
        </w:rPr>
        <w:t xml:space="preserve">- </w:t>
      </w:r>
      <w:r w:rsidR="009B5BE4">
        <w:rPr>
          <w:rFonts w:ascii="Times New Roman" w:eastAsia="Calibri" w:hAnsi="Times New Roman" w:cs="Times New Roman"/>
          <w:b/>
          <w:bCs/>
        </w:rPr>
        <w:t>________________________________________________________________________________________</w:t>
      </w:r>
    </w:p>
    <w:p w14:paraId="2E9C075A" w14:textId="77777777" w:rsidR="00E615C9" w:rsidRPr="006B1FF8" w:rsidRDefault="00E615C9" w:rsidP="00E615C9">
      <w:pPr>
        <w:spacing w:after="0" w:line="240" w:lineRule="atLeast"/>
        <w:jc w:val="both"/>
        <w:rPr>
          <w:rFonts w:ascii="Times New Roman" w:eastAsia="Calibri" w:hAnsi="Times New Roman" w:cs="Times New Roman"/>
        </w:rPr>
      </w:pPr>
    </w:p>
    <w:p w14:paraId="6B8F3160"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color w:val="000000"/>
          <w:lang w:eastAsia="ar-SA"/>
        </w:rPr>
      </w:pPr>
      <w:r w:rsidRPr="00FF7A7C">
        <w:rPr>
          <w:rFonts w:ascii="Times New Roman" w:eastAsia="Times New Roman" w:hAnsi="Times New Roman" w:cs="Times New Roman"/>
          <w:b/>
          <w:bCs/>
          <w:color w:val="000000"/>
          <w:lang w:eastAsia="ar-SA"/>
        </w:rPr>
        <w:t>Участник долевого строительства</w:t>
      </w:r>
      <w:r w:rsidRPr="00FF7A7C">
        <w:rPr>
          <w:rFonts w:ascii="Times New Roman" w:eastAsia="Times New Roman" w:hAnsi="Times New Roman" w:cs="Times New Roman"/>
          <w:bCs/>
          <w:color w:val="000000"/>
          <w:lang w:eastAsia="ar-SA"/>
        </w:rPr>
        <w:t xml:space="preserve"> не имеет права осуществлять какие-либо платежи по Договору до даты государственной регистрации настоящего Договора. </w:t>
      </w:r>
    </w:p>
    <w:p w14:paraId="6F66328C"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color w:val="000000"/>
          <w:lang w:eastAsia="ar-SA"/>
        </w:rPr>
      </w:pPr>
      <w:r w:rsidRPr="00FF7A7C">
        <w:rPr>
          <w:rFonts w:ascii="Times New Roman" w:eastAsia="Times New Roman" w:hAnsi="Times New Roman" w:cs="Times New Roman"/>
          <w:bCs/>
          <w:color w:val="000000"/>
          <w:lang w:eastAsia="ar-SA"/>
        </w:rPr>
        <w:t>Срок условного депонирования денежных средств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3EAE1CAC"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Срок ввода в эксплуатацию объекта недвижимости, в состав которого входит Объект долевого строительства, указанный в проектной декларации, – 15.06.2025г.</w:t>
      </w:r>
    </w:p>
    <w:p w14:paraId="388EB70B"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Реквизиты расчетного счета Бенефициара, на </w:t>
      </w:r>
      <w:proofErr w:type="gramStart"/>
      <w:r w:rsidRPr="00FF7A7C">
        <w:rPr>
          <w:rFonts w:ascii="Times New Roman" w:eastAsia="Calibri" w:hAnsi="Times New Roman" w:cs="Times New Roman"/>
        </w:rPr>
        <w:t>который  Публичное</w:t>
      </w:r>
      <w:proofErr w:type="gramEnd"/>
      <w:r w:rsidRPr="00FF7A7C">
        <w:rPr>
          <w:rFonts w:ascii="Times New Roman" w:eastAsia="Calibri" w:hAnsi="Times New Roman" w:cs="Times New Roman"/>
        </w:rPr>
        <w:t xml:space="preserve"> акционерное общество «Сбербанк России» (сокращенное наименование ПАО Сбербанк)  переводит денежные средства со счета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 при наступлении оснований, предусмотренных Договором счета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 – № </w:t>
      </w:r>
      <w:r w:rsidRPr="00FF7A7C">
        <w:rPr>
          <w:rFonts w:ascii="Times New Roman" w:eastAsia="Times New Roman" w:hAnsi="Times New Roman" w:cs="Times New Roman"/>
        </w:rPr>
        <w:t>40702810054400084897</w:t>
      </w:r>
      <w:r w:rsidRPr="00FF7A7C">
        <w:rPr>
          <w:rFonts w:ascii="Times New Roman" w:eastAsia="Calibri" w:hAnsi="Times New Roman" w:cs="Times New Roman"/>
        </w:rPr>
        <w:t xml:space="preserve">  в Публичное акционерное общество «Сбербанк России» (сокращенное наименование ПАО Сбербанк).</w:t>
      </w:r>
    </w:p>
    <w:p w14:paraId="5611028D" w14:textId="77777777" w:rsidR="00FF7A7C" w:rsidRPr="00FF7A7C" w:rsidRDefault="00FF7A7C" w:rsidP="00FF7A7C">
      <w:pPr>
        <w:spacing w:after="0" w:line="240" w:lineRule="auto"/>
        <w:jc w:val="both"/>
        <w:rPr>
          <w:rFonts w:ascii="Times New Roman" w:eastAsia="Calibri" w:hAnsi="Times New Roman" w:cs="Times New Roman"/>
          <w:bCs/>
        </w:rPr>
      </w:pPr>
      <w:r w:rsidRPr="00FF7A7C">
        <w:rPr>
          <w:rFonts w:ascii="Times New Roman" w:eastAsia="Calibri" w:hAnsi="Times New Roman" w:cs="Times New Roman"/>
          <w:bCs/>
        </w:rPr>
        <w:t xml:space="preserve">2.4.2. В случае увеличения фактического срока ввода Объекта недвижимости в эксплуатацию по сравнению со сроком, предусмотренным в п. 1.5. настоящего Договора, срок условного депонирования продлевается в порядке и на условиях, предусмотренных договором счета </w:t>
      </w:r>
      <w:proofErr w:type="spellStart"/>
      <w:r w:rsidRPr="00FF7A7C">
        <w:rPr>
          <w:rFonts w:ascii="Times New Roman" w:eastAsia="Calibri" w:hAnsi="Times New Roman" w:cs="Times New Roman"/>
          <w:bCs/>
        </w:rPr>
        <w:t>эскроу</w:t>
      </w:r>
      <w:proofErr w:type="spellEnd"/>
      <w:r w:rsidRPr="00FF7A7C">
        <w:rPr>
          <w:rFonts w:ascii="Times New Roman" w:eastAsia="Calibri" w:hAnsi="Times New Roman" w:cs="Times New Roman"/>
          <w:bCs/>
        </w:rPr>
        <w:t xml:space="preserve">, заключенного Застройщиком, Участником долевого строительства и </w:t>
      </w:r>
      <w:proofErr w:type="spellStart"/>
      <w:r w:rsidRPr="00FF7A7C">
        <w:rPr>
          <w:rFonts w:ascii="Times New Roman" w:eastAsia="Calibri" w:hAnsi="Times New Roman" w:cs="Times New Roman"/>
          <w:bCs/>
        </w:rPr>
        <w:t>Эскроу</w:t>
      </w:r>
      <w:proofErr w:type="spellEnd"/>
      <w:r w:rsidRPr="00FF7A7C">
        <w:rPr>
          <w:rFonts w:ascii="Times New Roman" w:eastAsia="Calibri" w:hAnsi="Times New Roman" w:cs="Times New Roman"/>
          <w:bCs/>
        </w:rPr>
        <w:t xml:space="preserve">-агентом, на основании уведомления Застройщика, направляемого </w:t>
      </w:r>
      <w:proofErr w:type="spellStart"/>
      <w:r w:rsidRPr="00FF7A7C">
        <w:rPr>
          <w:rFonts w:ascii="Times New Roman" w:eastAsia="Calibri" w:hAnsi="Times New Roman" w:cs="Times New Roman"/>
          <w:bCs/>
        </w:rPr>
        <w:t>Эскроу</w:t>
      </w:r>
      <w:proofErr w:type="spellEnd"/>
      <w:r w:rsidRPr="00FF7A7C">
        <w:rPr>
          <w:rFonts w:ascii="Times New Roman" w:eastAsia="Calibri" w:hAnsi="Times New Roman" w:cs="Times New Roman"/>
          <w:bCs/>
        </w:rPr>
        <w:t>-агенту. В любом случае срок условного депонирования не может превышать более, чем на шесть месяцев срок ввода в эксплуатацию Объекта недвижимости.</w:t>
      </w:r>
    </w:p>
    <w:p w14:paraId="659BC817" w14:textId="77777777" w:rsidR="00FF7A7C" w:rsidRPr="00FF7A7C" w:rsidRDefault="00FF7A7C" w:rsidP="00FF7A7C">
      <w:pPr>
        <w:spacing w:after="0" w:line="240" w:lineRule="auto"/>
        <w:jc w:val="both"/>
        <w:rPr>
          <w:rFonts w:ascii="Times New Roman" w:eastAsia="Calibri" w:hAnsi="Times New Roman" w:cs="Times New Roman"/>
          <w:bCs/>
        </w:rPr>
      </w:pPr>
      <w:r w:rsidRPr="00FF7A7C">
        <w:rPr>
          <w:rFonts w:ascii="Times New Roman" w:eastAsia="Calibri" w:hAnsi="Times New Roman" w:cs="Times New Roman"/>
          <w:bCs/>
        </w:rPr>
        <w:t xml:space="preserve">2.4.3.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FF7A7C">
        <w:rPr>
          <w:rFonts w:ascii="Times New Roman" w:eastAsia="Calibri" w:hAnsi="Times New Roman" w:cs="Times New Roman"/>
          <w:bCs/>
        </w:rPr>
        <w:t>эскроу</w:t>
      </w:r>
      <w:proofErr w:type="spellEnd"/>
      <w:r w:rsidRPr="00FF7A7C">
        <w:rPr>
          <w:rFonts w:ascii="Times New Roman" w:eastAsia="Calibri" w:hAnsi="Times New Roman" w:cs="Times New Roman"/>
          <w:bCs/>
        </w:rPr>
        <w:t xml:space="preserve"> </w:t>
      </w:r>
      <w:r w:rsidRPr="00FF7A7C">
        <w:rPr>
          <w:rFonts w:ascii="Times New Roman" w:eastAsia="Calibri" w:hAnsi="Times New Roman" w:cs="Times New Roman"/>
          <w:b/>
          <w:bCs/>
        </w:rPr>
        <w:t>Застройщик</w:t>
      </w:r>
      <w:r w:rsidRPr="00FF7A7C">
        <w:rPr>
          <w:rFonts w:ascii="Times New Roman" w:eastAsia="Calibri" w:hAnsi="Times New Roman" w:cs="Times New Roman"/>
          <w:bCs/>
        </w:rPr>
        <w:t xml:space="preserve"> вправе направить </w:t>
      </w:r>
      <w:proofErr w:type="spellStart"/>
      <w:r w:rsidRPr="00FF7A7C">
        <w:rPr>
          <w:rFonts w:ascii="Times New Roman" w:eastAsia="Calibri" w:hAnsi="Times New Roman" w:cs="Times New Roman"/>
          <w:bCs/>
        </w:rPr>
        <w:t>Эскроу</w:t>
      </w:r>
      <w:proofErr w:type="spellEnd"/>
      <w:r w:rsidRPr="00FF7A7C">
        <w:rPr>
          <w:rFonts w:ascii="Times New Roman" w:eastAsia="Calibri" w:hAnsi="Times New Roman" w:cs="Times New Roman"/>
          <w:bCs/>
        </w:rPr>
        <w:t xml:space="preserve">-агенту на адрес электронной почты: </w:t>
      </w:r>
      <w:hyperlink r:id="rId8" w:history="1">
        <w:r w:rsidRPr="00FF7A7C">
          <w:rPr>
            <w:rFonts w:ascii="Times New Roman" w:eastAsia="Times New Roman" w:hAnsi="Times New Roman" w:cs="Times New Roman"/>
            <w:color w:val="0563C1"/>
            <w:u w:val="single"/>
          </w:rPr>
          <w:t>Escrow_Sberbank@sberbank.ru</w:t>
        </w:r>
      </w:hyperlink>
      <w:r w:rsidRPr="00FF7A7C">
        <w:rPr>
          <w:rFonts w:ascii="Times New Roman" w:eastAsia="Calibri" w:hAnsi="Times New Roman" w:cs="Times New Roman"/>
        </w:rPr>
        <w:t xml:space="preserve"> </w:t>
      </w:r>
      <w:r w:rsidRPr="00FF7A7C">
        <w:rPr>
          <w:rFonts w:ascii="Times New Roman" w:eastAsia="Calibri" w:hAnsi="Times New Roman" w:cs="Times New Roman"/>
          <w:bCs/>
        </w:rPr>
        <w:t>сканированную копию настоящего Договора в электронном виде с отметкой Органа регистрации прав о государственной регистрации Договора</w:t>
      </w:r>
      <w:r w:rsidRPr="00FF7A7C">
        <w:rPr>
          <w:rFonts w:ascii="Times New Roman" w:eastAsia="Calibri" w:hAnsi="Times New Roman" w:cs="Times New Roman"/>
          <w:bCs/>
          <w:color w:val="FF0000"/>
        </w:rPr>
        <w:t xml:space="preserve"> </w:t>
      </w:r>
      <w:r w:rsidRPr="00FF7A7C">
        <w:rPr>
          <w:rFonts w:ascii="Times New Roman" w:eastAsia="Calibri" w:hAnsi="Times New Roman" w:cs="Times New Roman"/>
          <w:bCs/>
        </w:rPr>
        <w:t xml:space="preserve">либо иного документа, подтверждающего государственную регистрацию настоящего Договора. </w:t>
      </w:r>
    </w:p>
    <w:p w14:paraId="245817A3"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2.5. В случае отказа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-агента от заключения договора счета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 с </w:t>
      </w:r>
      <w:r w:rsidRPr="00FF7A7C">
        <w:rPr>
          <w:rFonts w:ascii="Times New Roman" w:eastAsia="Times New Roman" w:hAnsi="Times New Roman" w:cs="Times New Roman"/>
          <w:b/>
          <w:bCs/>
          <w:color w:val="000000"/>
          <w:lang w:eastAsia="ar-SA"/>
        </w:rPr>
        <w:t>Участником</w:t>
      </w:r>
      <w:r w:rsidRPr="00FF7A7C">
        <w:rPr>
          <w:rFonts w:ascii="Times New Roman" w:eastAsia="Times New Roman" w:hAnsi="Times New Roman" w:cs="Times New Roman"/>
          <w:b/>
          <w:bCs/>
          <w:lang w:eastAsia="ar-SA"/>
        </w:rPr>
        <w:t xml:space="preserve"> долевого строительства</w:t>
      </w:r>
      <w:r w:rsidRPr="00FF7A7C">
        <w:rPr>
          <w:rFonts w:ascii="Times New Roman" w:eastAsia="Times New Roman" w:hAnsi="Times New Roman" w:cs="Times New Roman"/>
          <w:bCs/>
          <w:lang w:eastAsia="ar-SA"/>
        </w:rPr>
        <w:t xml:space="preserve">, расторжения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-агентом договора счета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 с </w:t>
      </w:r>
      <w:r w:rsidRPr="00FF7A7C">
        <w:rPr>
          <w:rFonts w:ascii="Times New Roman" w:eastAsia="Times New Roman" w:hAnsi="Times New Roman" w:cs="Times New Roman"/>
          <w:b/>
          <w:bCs/>
          <w:color w:val="000000"/>
          <w:lang w:eastAsia="ar-SA"/>
        </w:rPr>
        <w:t>Участником</w:t>
      </w:r>
      <w:r w:rsidRPr="00FF7A7C">
        <w:rPr>
          <w:rFonts w:ascii="Times New Roman" w:eastAsia="Times New Roman" w:hAnsi="Times New Roman" w:cs="Times New Roman"/>
          <w:b/>
          <w:bCs/>
          <w:lang w:eastAsia="ar-SA"/>
        </w:rPr>
        <w:t xml:space="preserve"> долевого строительства</w:t>
      </w:r>
      <w:r w:rsidRPr="00FF7A7C">
        <w:rPr>
          <w:rFonts w:ascii="Times New Roman" w:eastAsia="Times New Roman" w:hAnsi="Times New Roman" w:cs="Times New Roman"/>
          <w:bCs/>
          <w:lang w:eastAsia="ar-SA"/>
        </w:rPr>
        <w:t xml:space="preserve">,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w:t>
      </w:r>
      <w:r w:rsidRPr="00FF7A7C">
        <w:rPr>
          <w:rFonts w:ascii="Times New Roman" w:eastAsia="Times New Roman" w:hAnsi="Times New Roman" w:cs="Times New Roman"/>
          <w:bCs/>
          <w:lang w:eastAsia="ar-SA"/>
        </w:rPr>
        <w:lastRenderedPageBreak/>
        <w:t>настоящего Договора в порядке, предусмотренном частями 3 и 4 статьи 9 ФЗ № 214-ФЗ.</w:t>
      </w:r>
    </w:p>
    <w:p w14:paraId="628F96AA"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2.6. Обязанность </w:t>
      </w:r>
      <w:r w:rsidRPr="00FF7A7C">
        <w:rPr>
          <w:rFonts w:ascii="Times New Roman" w:eastAsia="Times New Roman" w:hAnsi="Times New Roman" w:cs="Times New Roman"/>
          <w:b/>
          <w:bCs/>
          <w:lang w:eastAsia="ar-SA"/>
        </w:rPr>
        <w:t>Участника долевого строительства</w:t>
      </w:r>
      <w:r w:rsidRPr="00FF7A7C">
        <w:rPr>
          <w:rFonts w:ascii="Times New Roman" w:eastAsia="Times New Roman" w:hAnsi="Times New Roman" w:cs="Times New Roman"/>
          <w:bCs/>
          <w:lang w:eastAsia="ar-SA"/>
        </w:rPr>
        <w:t xml:space="preserve"> по уплате цены Договора считается исполненной с момента поступления денежных средств, соответствующей цене настоящего Договора, на счет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w:t>
      </w:r>
    </w:p>
    <w:p w14:paraId="3993D86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2.7. Проценты на сумму денежных средств, находящихся на счете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 не начисляются. Вознаграждение уполномоченному банку, являющемуся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-агентом по счету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не выплачивается.</w:t>
      </w:r>
    </w:p>
    <w:p w14:paraId="77E2407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2.8. Если в отношении уполномоченного банка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-агента), в котором открыт счет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 наступил страховой случай в соответствии с Федеральным законом от 23.12.2003 N177-ФЗ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такого многоквартирного дома и (или) иного объекта недвижимости, </w:t>
      </w:r>
      <w:r w:rsidRPr="00FF7A7C">
        <w:rPr>
          <w:rFonts w:ascii="Times New Roman" w:eastAsia="Times New Roman" w:hAnsi="Times New Roman" w:cs="Times New Roman"/>
          <w:b/>
          <w:bCs/>
          <w:lang w:eastAsia="ar-SA"/>
        </w:rPr>
        <w:t>Застройщик</w:t>
      </w:r>
      <w:r w:rsidRPr="00FF7A7C">
        <w:rPr>
          <w:rFonts w:ascii="Times New Roman" w:eastAsia="Times New Roman" w:hAnsi="Times New Roman" w:cs="Times New Roman"/>
          <w:bCs/>
          <w:lang w:eastAsia="ar-SA"/>
        </w:rPr>
        <w:t xml:space="preserve"> и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обязаны заключить договор счета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 с другим уполномоченным банком.</w:t>
      </w:r>
    </w:p>
    <w:p w14:paraId="3DD0B70E"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2.9. При наступлении оснований для возврата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bCs/>
          <w:lang w:eastAsia="ar-SA"/>
        </w:rPr>
        <w:t xml:space="preserve"> денежных средств со счета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 (в том числе в случае расторжения/прекращения настоящего Договора Сторонами или отказа от его исполнения одной из сторон), денежные средства со счета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 на основании полученных банком сведений от органа государственной регистрации прав о погашении записи о государственной регистрации настоящего Договора, содержащихся в Едином государственном реестре недвижимости, подлежат возврату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bCs/>
          <w:lang w:eastAsia="ar-SA"/>
        </w:rPr>
        <w:t xml:space="preserve"> в соответствии с условиями договора счета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 путем перечисления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 xml:space="preserve">-агентом на счет, указанный в договоре счета </w:t>
      </w:r>
      <w:proofErr w:type="spellStart"/>
      <w:r w:rsidRPr="00FF7A7C">
        <w:rPr>
          <w:rFonts w:ascii="Times New Roman" w:eastAsia="Times New Roman" w:hAnsi="Times New Roman" w:cs="Times New Roman"/>
          <w:bCs/>
          <w:lang w:eastAsia="ar-SA"/>
        </w:rPr>
        <w:t>эскроу</w:t>
      </w:r>
      <w:proofErr w:type="spellEnd"/>
      <w:r w:rsidRPr="00FF7A7C">
        <w:rPr>
          <w:rFonts w:ascii="Times New Roman" w:eastAsia="Times New Roman" w:hAnsi="Times New Roman" w:cs="Times New Roman"/>
          <w:bCs/>
          <w:lang w:eastAsia="ar-SA"/>
        </w:rPr>
        <w:t>.</w:t>
      </w:r>
    </w:p>
    <w:p w14:paraId="0B0B5E0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p>
    <w:p w14:paraId="4E238A30" w14:textId="77777777" w:rsidR="00FF7A7C" w:rsidRPr="00FF7A7C" w:rsidRDefault="00FF7A7C" w:rsidP="00FF7A7C">
      <w:pPr>
        <w:widowControl w:val="0"/>
        <w:numPr>
          <w:ilvl w:val="0"/>
          <w:numId w:val="10"/>
        </w:numPr>
        <w:tabs>
          <w:tab w:val="left" w:pos="1083"/>
          <w:tab w:val="center" w:pos="4955"/>
          <w:tab w:val="left" w:pos="7665"/>
        </w:tabs>
        <w:suppressAutoHyphens/>
        <w:autoSpaceDE w:val="0"/>
        <w:spacing w:after="0" w:line="240" w:lineRule="atLeast"/>
        <w:jc w:val="center"/>
        <w:rPr>
          <w:rFonts w:ascii="Times New Roman" w:eastAsia="Times New Roman" w:hAnsi="Times New Roman" w:cs="Times New Roman"/>
          <w:b/>
          <w:lang w:eastAsia="ar-SA"/>
        </w:rPr>
      </w:pPr>
      <w:r w:rsidRPr="00FF7A7C">
        <w:rPr>
          <w:rFonts w:ascii="Times New Roman" w:eastAsia="Times New Roman" w:hAnsi="Times New Roman" w:cs="Times New Roman"/>
          <w:b/>
          <w:lang w:eastAsia="ar-SA"/>
        </w:rPr>
        <w:t>ПРАВА И ОБЯЗАННОСТИ СТОРОН.</w:t>
      </w:r>
    </w:p>
    <w:p w14:paraId="44792423"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3.1. </w:t>
      </w:r>
      <w:r w:rsidRPr="00FF7A7C">
        <w:rPr>
          <w:rFonts w:ascii="Times New Roman" w:eastAsia="Times New Roman" w:hAnsi="Times New Roman" w:cs="Times New Roman"/>
          <w:b/>
          <w:bCs/>
          <w:lang w:eastAsia="ar-SA"/>
        </w:rPr>
        <w:t xml:space="preserve">Застройщик </w:t>
      </w:r>
      <w:r w:rsidRPr="00FF7A7C">
        <w:rPr>
          <w:rFonts w:ascii="Times New Roman" w:eastAsia="Times New Roman" w:hAnsi="Times New Roman" w:cs="Times New Roman"/>
          <w:bCs/>
          <w:lang w:eastAsia="ar-SA"/>
        </w:rPr>
        <w:t>принимает на себя следующие обязательства:</w:t>
      </w:r>
    </w:p>
    <w:p w14:paraId="766C1E3D"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3.1.1. Возвести (построить) жилую застройку и Объект в точном соответствии с условиями настоящего договора и выполнить все необходимые работы по благоустройству прилегающей к жилой застройке территории по строительному адресу: </w:t>
      </w:r>
      <w:r w:rsidRPr="00FF7A7C">
        <w:rPr>
          <w:rFonts w:ascii="Times New Roman" w:eastAsia="Times New Roman" w:hAnsi="Times New Roman" w:cs="Times New Roman"/>
          <w:lang w:eastAsia="ar-SA"/>
        </w:rPr>
        <w:t xml:space="preserve">Самарская область, г. Самара, Октябрьский район, просека Третья, </w:t>
      </w:r>
      <w:r w:rsidRPr="00FF7A7C">
        <w:rPr>
          <w:rFonts w:ascii="Times New Roman" w:eastAsia="Times New Roman" w:hAnsi="Times New Roman" w:cs="Times New Roman"/>
          <w:bCs/>
          <w:lang w:eastAsia="ar-SA"/>
        </w:rPr>
        <w:t xml:space="preserve">предусмотренные документами по строительству, а также иные работы, не упомянутые в этих документах, но необходимые для сооружения жилой застройки и для его ввода в установленном законодательством порядке в эксплуатацию, а также при отсутствии нарушений условий договора, передать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bCs/>
          <w:lang w:eastAsia="ar-SA"/>
        </w:rPr>
        <w:t xml:space="preserve"> в установленный договором срок по Акту приема-передачи Объект, находящийся в вышеуказанной жилой застройке и указанный в пункте 1.1. настоящего Договора.</w:t>
      </w:r>
    </w:p>
    <w:p w14:paraId="2CD10DF6"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3.1.2. Контролировать ход работ по строительству жилой застройки в случае, если его строительство будет осуществляться с привлечением стороннего подрядчика.</w:t>
      </w:r>
    </w:p>
    <w:p w14:paraId="6B115D52"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color w:val="FF0000"/>
          <w:lang w:eastAsia="ar-SA"/>
        </w:rPr>
      </w:pPr>
      <w:r w:rsidRPr="00FF7A7C">
        <w:rPr>
          <w:rFonts w:ascii="Times New Roman" w:eastAsia="Times New Roman" w:hAnsi="Times New Roman" w:cs="Times New Roman"/>
          <w:bCs/>
          <w:lang w:eastAsia="ar-SA"/>
        </w:rPr>
        <w:t xml:space="preserve">3.1.3. Обеспечить сдачу жилой застройки в эксплуатацию не позднее срока указанного в пункте 1.5 </w:t>
      </w:r>
    </w:p>
    <w:p w14:paraId="14361385"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3.1.4. Передать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bCs/>
          <w:lang w:eastAsia="ar-SA"/>
        </w:rPr>
        <w:t xml:space="preserve"> Объект по Акту приема-передачи в течение 6 (шести) месяцев, с момента ввода объекта в эксплуатацию, а </w:t>
      </w:r>
      <w:r w:rsidRPr="00FF7A7C">
        <w:rPr>
          <w:rFonts w:ascii="Times New Roman" w:eastAsia="Times New Roman" w:hAnsi="Times New Roman" w:cs="Times New Roman"/>
          <w:b/>
          <w:lang w:eastAsia="ar-SA"/>
        </w:rPr>
        <w:t>Участник</w:t>
      </w:r>
      <w:r w:rsidRPr="00FF7A7C">
        <w:rPr>
          <w:rFonts w:ascii="Times New Roman" w:eastAsia="Times New Roman" w:hAnsi="Times New Roman" w:cs="Times New Roman"/>
          <w:b/>
          <w:bCs/>
          <w:lang w:eastAsia="ar-SA"/>
        </w:rPr>
        <w:t xml:space="preserve"> долевого строительства</w:t>
      </w:r>
      <w:r w:rsidRPr="00FF7A7C">
        <w:rPr>
          <w:rFonts w:ascii="Times New Roman" w:eastAsia="Times New Roman" w:hAnsi="Times New Roman" w:cs="Times New Roman"/>
          <w:bCs/>
          <w:lang w:eastAsia="ar-SA"/>
        </w:rPr>
        <w:t xml:space="preserve"> обязаны принять Объект по Акту приема-передачи в сроки, указанные в Уведомлении </w:t>
      </w:r>
      <w:r w:rsidRPr="00FF7A7C">
        <w:rPr>
          <w:rFonts w:ascii="Times New Roman" w:eastAsia="Times New Roman" w:hAnsi="Times New Roman" w:cs="Times New Roman"/>
          <w:b/>
          <w:bCs/>
          <w:lang w:eastAsia="ar-SA"/>
        </w:rPr>
        <w:t>Застройщика</w:t>
      </w:r>
      <w:r w:rsidRPr="00FF7A7C">
        <w:rPr>
          <w:rFonts w:ascii="Times New Roman" w:eastAsia="Times New Roman" w:hAnsi="Times New Roman" w:cs="Times New Roman"/>
          <w:bCs/>
          <w:lang w:eastAsia="ar-SA"/>
        </w:rPr>
        <w:t xml:space="preserve"> о завершении строительства и готовности к передаче Объекта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bCs/>
          <w:lang w:eastAsia="ar-SA"/>
        </w:rPr>
        <w:t xml:space="preserve">. </w:t>
      </w:r>
    </w:p>
    <w:p w14:paraId="79978B30"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3.1.5. </w:t>
      </w:r>
      <w:r w:rsidRPr="00FF7A7C">
        <w:rPr>
          <w:rFonts w:ascii="Times New Roman" w:eastAsia="Times New Roman" w:hAnsi="Times New Roman" w:cs="Times New Roman"/>
          <w:b/>
          <w:bCs/>
          <w:lang w:eastAsia="ar-SA"/>
        </w:rPr>
        <w:t>Застройщик</w:t>
      </w:r>
      <w:r w:rsidRPr="00FF7A7C">
        <w:rPr>
          <w:rFonts w:ascii="Times New Roman" w:eastAsia="Times New Roman" w:hAnsi="Times New Roman" w:cs="Times New Roman"/>
          <w:bCs/>
          <w:lang w:eastAsia="ar-SA"/>
        </w:rPr>
        <w:t xml:space="preserve"> обязан  после получения разрешения на ввод жилой застройки  в эксплуатацию передать указанное разрешение в Управление Федеральной службы государственной регистрации, кадастра и картографии по Самарской области для государственной регистрации права собственности на Объект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bCs/>
          <w:lang w:eastAsia="ar-SA"/>
        </w:rPr>
        <w:t xml:space="preserve">, а Объекты,  на которые не заключены договоры об участии в долевом строительстве, после их постановки на кадастровый учет, по соглашению с Банком, передать в залог Банку. </w:t>
      </w:r>
    </w:p>
    <w:p w14:paraId="45C3A148"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color w:val="FF0000"/>
          <w:lang w:eastAsia="ar-SA"/>
        </w:rPr>
        <w:t xml:space="preserve">    </w:t>
      </w:r>
      <w:r w:rsidRPr="00FF7A7C">
        <w:rPr>
          <w:rFonts w:ascii="Times New Roman" w:eastAsia="Times New Roman" w:hAnsi="Times New Roman" w:cs="Times New Roman"/>
          <w:bCs/>
          <w:lang w:eastAsia="ar-SA"/>
        </w:rPr>
        <w:t>Расходы по подготовке документов к государственной регистрации и государственная регистрация права собственности на Объект, в том числе государственные пошлины, регистрационные сборы и прочие подобные расходы, несет Участник долевого строительства.</w:t>
      </w:r>
    </w:p>
    <w:p w14:paraId="7D0F0FE9"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   За изменения государственными органами порядка оформления документов в Органе технической инвентаризации по г. Самара, Управление Федеральной службы государственной регистрации, кадастра и картографии по Самарской области и др. органах, и возможного увеличения сроков регистрации права собственности </w:t>
      </w:r>
      <w:r w:rsidRPr="00FF7A7C">
        <w:rPr>
          <w:rFonts w:ascii="Times New Roman" w:eastAsia="Times New Roman" w:hAnsi="Times New Roman" w:cs="Times New Roman"/>
          <w:b/>
          <w:bCs/>
          <w:lang w:eastAsia="ar-SA"/>
        </w:rPr>
        <w:t>Участника долевого строительства</w:t>
      </w:r>
      <w:r w:rsidRPr="00FF7A7C">
        <w:rPr>
          <w:rFonts w:ascii="Times New Roman" w:eastAsia="Times New Roman" w:hAnsi="Times New Roman" w:cs="Times New Roman"/>
          <w:bCs/>
          <w:lang w:eastAsia="ar-SA"/>
        </w:rPr>
        <w:t xml:space="preserve"> на Объект, указанный в п. 1.1. настоящего Договора, </w:t>
      </w:r>
      <w:r w:rsidRPr="00FF7A7C">
        <w:rPr>
          <w:rFonts w:ascii="Times New Roman" w:eastAsia="Times New Roman" w:hAnsi="Times New Roman" w:cs="Times New Roman"/>
          <w:b/>
          <w:bCs/>
          <w:lang w:eastAsia="ar-SA"/>
        </w:rPr>
        <w:t>Застройщик</w:t>
      </w:r>
      <w:r w:rsidRPr="00FF7A7C">
        <w:rPr>
          <w:rFonts w:ascii="Times New Roman" w:eastAsia="Times New Roman" w:hAnsi="Times New Roman" w:cs="Times New Roman"/>
          <w:bCs/>
          <w:lang w:eastAsia="ar-SA"/>
        </w:rPr>
        <w:t xml:space="preserve"> ответственности не несет.</w:t>
      </w:r>
    </w:p>
    <w:p w14:paraId="45E245C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3.1.6. </w:t>
      </w:r>
      <w:r w:rsidRPr="00FF7A7C">
        <w:rPr>
          <w:rFonts w:ascii="Times New Roman" w:eastAsia="Times New Roman" w:hAnsi="Times New Roman" w:cs="Times New Roman"/>
          <w:b/>
          <w:bCs/>
          <w:lang w:eastAsia="ar-SA"/>
        </w:rPr>
        <w:t>Застройщик</w:t>
      </w:r>
      <w:r w:rsidRPr="00FF7A7C">
        <w:rPr>
          <w:rFonts w:ascii="Times New Roman" w:eastAsia="Times New Roman" w:hAnsi="Times New Roman" w:cs="Times New Roman"/>
          <w:bCs/>
          <w:lang w:eastAsia="ar-SA"/>
        </w:rPr>
        <w:t xml:space="preserve"> не менее, чем за 1 (Один) месяц до наступления установленного договором срока передачи объекта долевого строительства обязан направить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bCs/>
          <w:lang w:eastAsia="ar-SA"/>
        </w:rPr>
        <w:t xml:space="preserve"> письменное сообщение о завершении строительства жилой застройки и о готовности Объекта к передаче.</w:t>
      </w:r>
    </w:p>
    <w:p w14:paraId="149C692C"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3.1.7. Настоящим Договором Стороны предусматривают возможность досрочного исполнения </w:t>
      </w:r>
      <w:r w:rsidRPr="00FF7A7C">
        <w:rPr>
          <w:rFonts w:ascii="Times New Roman" w:eastAsia="Times New Roman" w:hAnsi="Times New Roman" w:cs="Times New Roman"/>
          <w:bCs/>
          <w:lang w:eastAsia="ar-SA"/>
        </w:rPr>
        <w:lastRenderedPageBreak/>
        <w:t>Застройщиком обязательства по передаче Объекта.</w:t>
      </w:r>
    </w:p>
    <w:p w14:paraId="4F7B6A17"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3.1.8. </w:t>
      </w:r>
      <w:r w:rsidRPr="00FF7A7C">
        <w:rPr>
          <w:rFonts w:ascii="Times New Roman" w:eastAsia="Times New Roman" w:hAnsi="Times New Roman" w:cs="Times New Roman"/>
          <w:b/>
          <w:bCs/>
          <w:lang w:eastAsia="ar-SA"/>
        </w:rPr>
        <w:t>Застройщик</w:t>
      </w:r>
      <w:r w:rsidRPr="00FF7A7C">
        <w:rPr>
          <w:rFonts w:ascii="Times New Roman" w:eastAsia="Times New Roman" w:hAnsi="Times New Roman" w:cs="Times New Roman"/>
          <w:bCs/>
          <w:lang w:eastAsia="ar-SA"/>
        </w:rPr>
        <w:t xml:space="preserve"> обязуется выполнить комплекс работ по строительству жилой застройки, получить разрешение на ввод жилой застройки в эксплуатацию с обеспечением качества строительно-монтажных работ в соответствии с Техническим регламентом и Сводом СНиП.</w:t>
      </w:r>
    </w:p>
    <w:p w14:paraId="4CA1DB88"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3.2.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принимают на себя следующие обязательства:</w:t>
      </w:r>
    </w:p>
    <w:p w14:paraId="786FCED0" w14:textId="77777777" w:rsidR="00FF7A7C" w:rsidRPr="00FF7A7C" w:rsidRDefault="00FF7A7C" w:rsidP="00FF7A7C">
      <w:pPr>
        <w:widowControl w:val="0"/>
        <w:tabs>
          <w:tab w:val="left" w:pos="709"/>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3.2.1.</w:t>
      </w:r>
      <w:r w:rsidRPr="00FF7A7C">
        <w:rPr>
          <w:rFonts w:ascii="Times New Roman" w:eastAsia="Times New Roman" w:hAnsi="Times New Roman" w:cs="Times New Roman"/>
          <w:bCs/>
          <w:lang w:eastAsia="ar-SA"/>
        </w:rPr>
        <w:tab/>
        <w:t>Вносить в счет участия в долевом строительстве денежные средства в соответствии с разделом 2 настоящего Договора</w:t>
      </w:r>
    </w:p>
    <w:p w14:paraId="745DFCA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3.2.2. Нести затраты по содержанию и эксплуатации жилого дома пропорционально размеру доли </w:t>
      </w:r>
      <w:r w:rsidRPr="00FF7A7C">
        <w:rPr>
          <w:rFonts w:ascii="Times New Roman" w:eastAsia="Times New Roman" w:hAnsi="Times New Roman" w:cs="Times New Roman"/>
          <w:b/>
          <w:bCs/>
          <w:lang w:eastAsia="ar-SA"/>
        </w:rPr>
        <w:t>Участника долевого строительства</w:t>
      </w:r>
      <w:r w:rsidRPr="00FF7A7C">
        <w:rPr>
          <w:rFonts w:ascii="Times New Roman" w:eastAsia="Times New Roman" w:hAnsi="Times New Roman" w:cs="Times New Roman"/>
          <w:bCs/>
          <w:lang w:eastAsia="ar-SA"/>
        </w:rPr>
        <w:t xml:space="preserve"> в общей долевой собственности на общее имущество в жилом доме с момента ввода дома в эксплуатацию. Обязанность по внесению платы за содержание и ремонт общего имущества в многоквартирном доме,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 возникает у </w:t>
      </w:r>
      <w:r w:rsidRPr="00FF7A7C">
        <w:rPr>
          <w:rFonts w:ascii="Times New Roman" w:eastAsia="Times New Roman" w:hAnsi="Times New Roman" w:cs="Times New Roman"/>
          <w:b/>
          <w:bCs/>
          <w:lang w:eastAsia="ar-SA"/>
        </w:rPr>
        <w:t xml:space="preserve">Участника долевого строительства </w:t>
      </w:r>
      <w:r w:rsidRPr="00FF7A7C">
        <w:rPr>
          <w:rFonts w:ascii="Times New Roman" w:eastAsia="Times New Roman" w:hAnsi="Times New Roman" w:cs="Times New Roman"/>
          <w:bCs/>
          <w:lang w:eastAsia="ar-SA"/>
        </w:rPr>
        <w:t xml:space="preserve">перед эксплуатирующей организацией, либо ТСЖ. </w:t>
      </w:r>
    </w:p>
    <w:p w14:paraId="54B316BE"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bCs/>
        </w:rPr>
        <w:t>3.2.3.</w:t>
      </w:r>
      <w:r w:rsidRPr="00FF7A7C">
        <w:rPr>
          <w:rFonts w:ascii="Times New Roman" w:eastAsia="Calibri" w:hAnsi="Times New Roman" w:cs="Times New Roman"/>
          <w:bCs/>
        </w:rPr>
        <w:tab/>
        <w:t xml:space="preserve">Использовать Объект в соответствии с его назначением. </w:t>
      </w:r>
      <w:r w:rsidRPr="00FF7A7C">
        <w:rPr>
          <w:rFonts w:ascii="Times New Roman" w:eastAsia="Calibri" w:hAnsi="Times New Roman" w:cs="Times New Roman"/>
          <w:b/>
          <w:bCs/>
        </w:rPr>
        <w:t>Участник долевого строительства</w:t>
      </w:r>
      <w:r w:rsidRPr="00FF7A7C">
        <w:rPr>
          <w:rFonts w:ascii="Times New Roman" w:eastAsia="Calibri" w:hAnsi="Times New Roman" w:cs="Times New Roman"/>
          <w:bCs/>
        </w:rPr>
        <w:t xml:space="preserve"> обязуется не </w:t>
      </w:r>
      <w:r w:rsidRPr="00FF7A7C">
        <w:rPr>
          <w:rFonts w:ascii="Times New Roman" w:eastAsia="Calibri" w:hAnsi="Times New Roman" w:cs="Times New Roman"/>
        </w:rPr>
        <w:t xml:space="preserve">изменять самостоятельно планировку Объекта (устройство проемов в несущих стенах, демонтаж или перенос внутренних перегородок, изменения проектного положения разводов и стояков горячего и холодного водоснабжения, канализации, отопления, схемы электропроводки и т.п.) на стадии строительства Объекта без письменного разрешения </w:t>
      </w:r>
      <w:r w:rsidRPr="00FF7A7C">
        <w:rPr>
          <w:rFonts w:ascii="Times New Roman" w:eastAsia="Calibri" w:hAnsi="Times New Roman" w:cs="Times New Roman"/>
          <w:b/>
        </w:rPr>
        <w:t>Застройщика</w:t>
      </w:r>
      <w:r w:rsidRPr="00FF7A7C">
        <w:rPr>
          <w:rFonts w:ascii="Times New Roman" w:eastAsia="Calibri" w:hAnsi="Times New Roman" w:cs="Times New Roman"/>
        </w:rPr>
        <w:t xml:space="preserve">. После регистрации права собственности все изменения первоначальной проектной планировки Объекта должны быть согласованы в порядке, установленном жилищным законодательством РФ. </w:t>
      </w:r>
    </w:p>
    <w:p w14:paraId="757C6324"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bCs/>
        </w:rPr>
        <w:t>3.2.4.</w:t>
      </w:r>
      <w:r w:rsidRPr="00FF7A7C">
        <w:rPr>
          <w:rFonts w:ascii="Times New Roman" w:eastAsia="Calibri" w:hAnsi="Times New Roman" w:cs="Times New Roman"/>
        </w:rPr>
        <w:t xml:space="preserve"> В течение действия настоящего Договора и Гарантийного срока, настоящего Договора,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либо в дальнейшем собственники жилого (нежилого) помещения, обязуются не нарушать целостность фасада жилого дома, а именно не размещать на внешней стороне фасада жилого дома каких-либо сооружений и объектов. В случае нарушения данных условий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либо в дальнейшем собственники жилого (нежилого) помещения, не вправе предъявлять к </w:t>
      </w:r>
      <w:r w:rsidRPr="00FF7A7C">
        <w:rPr>
          <w:rFonts w:ascii="Times New Roman" w:eastAsia="Calibri" w:hAnsi="Times New Roman" w:cs="Times New Roman"/>
          <w:b/>
        </w:rPr>
        <w:t>Застройщику</w:t>
      </w:r>
      <w:r w:rsidRPr="00FF7A7C">
        <w:rPr>
          <w:rFonts w:ascii="Times New Roman" w:eastAsia="Calibri" w:hAnsi="Times New Roman" w:cs="Times New Roman"/>
        </w:rPr>
        <w:t xml:space="preserve"> требования о безвозмездном устранении возникших в результате этого недостатков и повреждений конструктивных элементов жилого дома и по требованию </w:t>
      </w:r>
      <w:r w:rsidRPr="00FF7A7C">
        <w:rPr>
          <w:rFonts w:ascii="Times New Roman" w:eastAsia="Calibri" w:hAnsi="Times New Roman" w:cs="Times New Roman"/>
          <w:b/>
        </w:rPr>
        <w:t>Застройщика</w:t>
      </w:r>
      <w:r w:rsidRPr="00FF7A7C">
        <w:rPr>
          <w:rFonts w:ascii="Times New Roman" w:eastAsia="Calibri" w:hAnsi="Times New Roman" w:cs="Times New Roman"/>
        </w:rPr>
        <w:t xml:space="preserve"> или эксплуатирующей организации обязаны своими силами и за свой счет демонтировать установленные сооружения и/или объекты, а также компенсировать все убытки, затраты и вред, причиненный третьим лицам, связанный с ненадлежащим монтажом, а также нести расходы, связанные с приведением фасада жилого дома в первоначальное состояние.</w:t>
      </w:r>
    </w:p>
    <w:p w14:paraId="3FF46067"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3.2.5.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обязаны приступить к принятию Объекта по Акту приема-передачи в течение 5 (Пяти) рабочих дней с момента извещения </w:t>
      </w:r>
      <w:r w:rsidRPr="00FF7A7C">
        <w:rPr>
          <w:rFonts w:ascii="Times New Roman" w:eastAsia="Times New Roman" w:hAnsi="Times New Roman" w:cs="Times New Roman"/>
          <w:b/>
          <w:bCs/>
          <w:lang w:eastAsia="ar-SA"/>
        </w:rPr>
        <w:t>Застройщиком</w:t>
      </w:r>
      <w:r w:rsidRPr="00FF7A7C">
        <w:rPr>
          <w:rFonts w:ascii="Times New Roman" w:eastAsia="Times New Roman" w:hAnsi="Times New Roman" w:cs="Times New Roman"/>
          <w:bCs/>
          <w:lang w:eastAsia="ar-SA"/>
        </w:rPr>
        <w:t xml:space="preserve">, в том числе и посредством электронной почты, телефонной связи, указанных </w:t>
      </w:r>
      <w:r w:rsidRPr="00FF7A7C">
        <w:rPr>
          <w:rFonts w:ascii="Times New Roman" w:eastAsia="Times New Roman" w:hAnsi="Times New Roman" w:cs="Times New Roman"/>
          <w:b/>
          <w:bCs/>
          <w:lang w:eastAsia="ar-SA"/>
        </w:rPr>
        <w:t>Участником долевого строительства</w:t>
      </w:r>
      <w:r w:rsidRPr="00FF7A7C">
        <w:rPr>
          <w:rFonts w:ascii="Times New Roman" w:eastAsia="Times New Roman" w:hAnsi="Times New Roman" w:cs="Times New Roman"/>
          <w:bCs/>
          <w:lang w:eastAsia="ar-SA"/>
        </w:rPr>
        <w:t xml:space="preserve"> в разделе 13 настоящего договора, о готовности к передаче Объекта. </w:t>
      </w:r>
    </w:p>
    <w:p w14:paraId="1D2320DE"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3.2.6. В течение 15 (Пятнадцати) календарных дней с момента подписания Сторонами Акта приема-передачи Объекта, заключить договор с рекомендованной </w:t>
      </w:r>
      <w:r w:rsidRPr="00FF7A7C">
        <w:rPr>
          <w:rFonts w:ascii="Times New Roman" w:eastAsia="Times New Roman" w:hAnsi="Times New Roman" w:cs="Times New Roman"/>
          <w:b/>
          <w:bCs/>
          <w:lang w:eastAsia="ar-SA"/>
        </w:rPr>
        <w:t xml:space="preserve">Застройщиком </w:t>
      </w:r>
      <w:r w:rsidRPr="00FF7A7C">
        <w:rPr>
          <w:rFonts w:ascii="Times New Roman" w:eastAsia="Times New Roman" w:hAnsi="Times New Roman" w:cs="Times New Roman"/>
          <w:bCs/>
          <w:lang w:eastAsia="ar-SA"/>
        </w:rPr>
        <w:t>эксплуатирующей организацией в целях обеспечения надлежащей эксплуатации, ремонта и содержания в надлежащем состоянии мест общего пользования и жилого дома в целом.</w:t>
      </w:r>
    </w:p>
    <w:p w14:paraId="67B0A921"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3.2.7.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вправе предъявить </w:t>
      </w:r>
      <w:r w:rsidRPr="00FF7A7C">
        <w:rPr>
          <w:rFonts w:ascii="Times New Roman" w:eastAsia="Times New Roman" w:hAnsi="Times New Roman" w:cs="Times New Roman"/>
          <w:b/>
          <w:bCs/>
          <w:lang w:eastAsia="ar-SA"/>
        </w:rPr>
        <w:t>Застройщику</w:t>
      </w:r>
      <w:r w:rsidRPr="00FF7A7C">
        <w:rPr>
          <w:rFonts w:ascii="Times New Roman" w:eastAsia="Times New Roman" w:hAnsi="Times New Roman" w:cs="Times New Roman"/>
          <w:bCs/>
          <w:lang w:eastAsia="ar-SA"/>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7F5557F0"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3.2.8.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после полной оплаты цены настоящего Договора вправе уступить права требований по настоящему Договору в порядке, предусмотренном в разделе 6 настоящего договора. </w:t>
      </w:r>
    </w:p>
    <w:p w14:paraId="081B832F"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3.2.9. Расходы по регистрации договора долевого участия и по оформлению прав собственности на Объект, в том числе государственные пошлины, регистрационные сборы в Органе технической инвентаризации и Управлении Федеральной службы государственной регистрации, кадастра и картографии по Самарской области несут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и </w:t>
      </w:r>
      <w:r w:rsidRPr="00FF7A7C">
        <w:rPr>
          <w:rFonts w:ascii="Times New Roman" w:eastAsia="Times New Roman" w:hAnsi="Times New Roman" w:cs="Times New Roman"/>
          <w:b/>
          <w:bCs/>
          <w:lang w:eastAsia="ar-SA"/>
        </w:rPr>
        <w:t>Застройщик</w:t>
      </w:r>
      <w:r w:rsidRPr="00FF7A7C">
        <w:rPr>
          <w:rFonts w:ascii="Times New Roman" w:eastAsia="Times New Roman" w:hAnsi="Times New Roman" w:cs="Times New Roman"/>
          <w:bCs/>
          <w:lang w:eastAsia="ar-SA"/>
        </w:rPr>
        <w:t xml:space="preserve"> в соответствии с законодательством РФ.</w:t>
      </w:r>
    </w:p>
    <w:p w14:paraId="22845241" w14:textId="77777777" w:rsidR="00FF7A7C" w:rsidRPr="00FF7A7C" w:rsidRDefault="00FF7A7C" w:rsidP="00FF7A7C">
      <w:pPr>
        <w:widowControl w:val="0"/>
        <w:tabs>
          <w:tab w:val="left" w:pos="1083"/>
        </w:tabs>
        <w:suppressAutoHyphens/>
        <w:autoSpaceDE w:val="0"/>
        <w:spacing w:after="0" w:line="240" w:lineRule="atLeast"/>
        <w:ind w:firstLine="555"/>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В случае изменения государственными органами порядка оформления документов в Органе технической инвентаризации и Управлении Федеральной службы государственной регистрации, кадастра и картографии по Самарской области и возможного увеличения сроков регистрации права собственности </w:t>
      </w:r>
      <w:r w:rsidRPr="00FF7A7C">
        <w:rPr>
          <w:rFonts w:ascii="Times New Roman" w:eastAsia="Times New Roman" w:hAnsi="Times New Roman" w:cs="Times New Roman"/>
          <w:b/>
          <w:bCs/>
          <w:lang w:eastAsia="ar-SA"/>
        </w:rPr>
        <w:t>Участника долевого строительства</w:t>
      </w:r>
      <w:r w:rsidRPr="00FF7A7C">
        <w:rPr>
          <w:rFonts w:ascii="Times New Roman" w:eastAsia="Times New Roman" w:hAnsi="Times New Roman" w:cs="Times New Roman"/>
          <w:bCs/>
          <w:lang w:eastAsia="ar-SA"/>
        </w:rPr>
        <w:t xml:space="preserve"> на Объект </w:t>
      </w:r>
      <w:r w:rsidRPr="00FF7A7C">
        <w:rPr>
          <w:rFonts w:ascii="Times New Roman" w:eastAsia="Times New Roman" w:hAnsi="Times New Roman" w:cs="Times New Roman"/>
          <w:b/>
          <w:bCs/>
          <w:lang w:eastAsia="ar-SA"/>
        </w:rPr>
        <w:t>Застройщик</w:t>
      </w:r>
      <w:r w:rsidRPr="00FF7A7C">
        <w:rPr>
          <w:rFonts w:ascii="Times New Roman" w:eastAsia="Times New Roman" w:hAnsi="Times New Roman" w:cs="Times New Roman"/>
          <w:bCs/>
          <w:lang w:eastAsia="ar-SA"/>
        </w:rPr>
        <w:t xml:space="preserve"> ответственности не несет.</w:t>
      </w:r>
    </w:p>
    <w:p w14:paraId="49545996"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3.3. Стороны обязаны совместно в течение 10 дней с даты подписания настоящего Договора обратиться в Управление Федеральной службы государственной регистрации, кадастра и картографии по Самарской </w:t>
      </w:r>
      <w:r w:rsidRPr="00FF7A7C">
        <w:rPr>
          <w:rFonts w:ascii="Times New Roman" w:eastAsia="Times New Roman" w:hAnsi="Times New Roman" w:cs="Times New Roman"/>
          <w:bCs/>
          <w:lang w:eastAsia="ar-SA"/>
        </w:rPr>
        <w:lastRenderedPageBreak/>
        <w:t>области для государственной регистрации настоящего Договора. В противном случае заинтересованная сторона вправе заявить об отказе от заключения Договора.</w:t>
      </w:r>
    </w:p>
    <w:p w14:paraId="43FD9E64"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3.4.</w:t>
      </w:r>
      <w:r w:rsidRPr="00FF7A7C">
        <w:rPr>
          <w:rFonts w:ascii="Times New Roman" w:eastAsia="Calibri" w:hAnsi="Times New Roman" w:cs="Times New Roman"/>
          <w:b/>
        </w:rPr>
        <w:t xml:space="preserve"> </w:t>
      </w:r>
      <w:r w:rsidRPr="00FF7A7C">
        <w:rPr>
          <w:rFonts w:ascii="Times New Roman" w:eastAsia="Calibri" w:hAnsi="Times New Roman" w:cs="Times New Roman"/>
        </w:rPr>
        <w:t xml:space="preserve">В случае смерти </w:t>
      </w:r>
      <w:r w:rsidRPr="00FF7A7C">
        <w:rPr>
          <w:rFonts w:ascii="Times New Roman" w:eastAsia="Calibri" w:hAnsi="Times New Roman" w:cs="Times New Roman"/>
          <w:b/>
        </w:rPr>
        <w:t>Участника долевого строительства</w:t>
      </w:r>
      <w:r w:rsidRPr="00FF7A7C">
        <w:rPr>
          <w:rFonts w:ascii="Times New Roman" w:eastAsia="Calibri" w:hAnsi="Times New Roman" w:cs="Times New Roman"/>
        </w:rPr>
        <w:t xml:space="preserve"> все права и обязанности по основному договору переходят к его наследникам согласно законодательству РФ.</w:t>
      </w:r>
    </w:p>
    <w:p w14:paraId="73B2466E"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3.5.</w:t>
      </w:r>
      <w:r w:rsidRPr="00FF7A7C">
        <w:rPr>
          <w:rFonts w:ascii="Times New Roman" w:eastAsia="Calibri" w:hAnsi="Times New Roman" w:cs="Times New Roman"/>
          <w:b/>
        </w:rPr>
        <w:t xml:space="preserve"> Участник долевого строительства</w:t>
      </w:r>
      <w:r w:rsidRPr="00FF7A7C">
        <w:rPr>
          <w:rFonts w:ascii="Times New Roman" w:eastAsia="Calibri" w:hAnsi="Times New Roman" w:cs="Times New Roman"/>
        </w:rPr>
        <w:t xml:space="preserve"> осведомлен и согласны с тем, что Объект, подлежащий оформлению в его собственность, может быть включен в единый комплекс недвижимого имущества, и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настоящим договором подтверждает свое согласие на заключение договора на управление и техническое обслуживание жилого дома с управляющей компанией, выбранной в соответствии с нормами права, установленными ст. 161 ЖК РФ.</w:t>
      </w:r>
    </w:p>
    <w:p w14:paraId="1944DD94"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3.6.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дает свое согласие на преобразование (межевание) земельного участка, кадастровый номер 63:01:0637003:3667, путем его разделения, объединения, перераспределения или выделения.</w:t>
      </w:r>
    </w:p>
    <w:p w14:paraId="01F534BC" w14:textId="77777777" w:rsidR="00FF7A7C" w:rsidRPr="00FF7A7C" w:rsidRDefault="00FF7A7C" w:rsidP="00FF7A7C">
      <w:pPr>
        <w:tabs>
          <w:tab w:val="left" w:pos="1083"/>
        </w:tabs>
        <w:suppressAutoHyphens/>
        <w:autoSpaceDE w:val="0"/>
        <w:spacing w:after="0" w:line="240" w:lineRule="atLeast"/>
        <w:ind w:firstLine="555"/>
        <w:jc w:val="both"/>
        <w:rPr>
          <w:rFonts w:ascii="Times New Roman" w:eastAsia="Times New Roman" w:hAnsi="Times New Roman" w:cs="Times New Roman"/>
          <w:bCs/>
          <w:lang w:eastAsia="ar-SA"/>
        </w:rPr>
      </w:pPr>
    </w:p>
    <w:p w14:paraId="36F4CC17" w14:textId="77777777" w:rsidR="00FF7A7C" w:rsidRPr="00FF7A7C" w:rsidRDefault="00FF7A7C" w:rsidP="00FF7A7C">
      <w:pPr>
        <w:widowControl w:val="0"/>
        <w:numPr>
          <w:ilvl w:val="0"/>
          <w:numId w:val="10"/>
        </w:numPr>
        <w:tabs>
          <w:tab w:val="left" w:pos="1083"/>
        </w:tabs>
        <w:suppressAutoHyphens/>
        <w:autoSpaceDE w:val="0"/>
        <w:spacing w:after="0" w:line="240" w:lineRule="atLeast"/>
        <w:jc w:val="center"/>
        <w:rPr>
          <w:rFonts w:ascii="Times New Roman" w:eastAsia="Times New Roman" w:hAnsi="Times New Roman" w:cs="Times New Roman"/>
          <w:b/>
          <w:lang w:eastAsia="ar-SA"/>
        </w:rPr>
      </w:pPr>
      <w:r w:rsidRPr="00FF7A7C">
        <w:rPr>
          <w:rFonts w:ascii="Times New Roman" w:eastAsia="Times New Roman" w:hAnsi="Times New Roman" w:cs="Times New Roman"/>
          <w:b/>
          <w:lang w:eastAsia="ar-SA"/>
        </w:rPr>
        <w:t>ОСОБЫЕ УСЛОВИЯ</w:t>
      </w:r>
    </w:p>
    <w:p w14:paraId="6846663F"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4.1. Площадь Объекта на момент заключения Договора определяется согласно проектной документации. Площадь Объекта может иметь технически допустимые отклонения от проекта, не нарушающие потребительские качества Объекта.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площади, указанной в пункте 1.2. настоящего Договора.</w:t>
      </w:r>
    </w:p>
    <w:p w14:paraId="6FCD7233" w14:textId="77777777" w:rsidR="00FF7A7C" w:rsidRPr="00FF7A7C" w:rsidRDefault="00FF7A7C" w:rsidP="00FF7A7C">
      <w:pPr>
        <w:widowControl w:val="0"/>
        <w:tabs>
          <w:tab w:val="left" w:pos="1083"/>
        </w:tabs>
        <w:suppressAutoHyphens/>
        <w:autoSpaceDE w:val="0"/>
        <w:spacing w:after="0" w:line="240" w:lineRule="atLeast"/>
        <w:ind w:firstLine="284"/>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По окончании строительства жилого дома на основании обмеров, проведенных органом технической инвентаризации, устанавливается фактическая площадь Объекта с учетом балконов и лоджий (с применением понижающих коэффициентов). Расхождения площадей балконов и лоджий по сравнению с данными органа технической инвентаризации не подлежит компенсации.</w:t>
      </w:r>
    </w:p>
    <w:p w14:paraId="37A2FD46" w14:textId="77777777" w:rsidR="00FF7A7C" w:rsidRPr="00FF7A7C" w:rsidRDefault="00FF7A7C" w:rsidP="00FF7A7C">
      <w:pPr>
        <w:widowControl w:val="0"/>
        <w:tabs>
          <w:tab w:val="left" w:pos="284"/>
          <w:tab w:val="left" w:pos="1083"/>
        </w:tab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bCs/>
          <w:lang w:eastAsia="ar-SA"/>
        </w:rPr>
        <w:t xml:space="preserve">4.2. В случае увеличения общей площади (без учета площади балконов и лоджий) квартиры, указанной в п.1.2. более чем на 1 м2 по данным органа технической инвентаризации по сравнению с данными проектной документации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обязуется уплатить </w:t>
      </w:r>
      <w:r w:rsidRPr="00FF7A7C">
        <w:rPr>
          <w:rFonts w:ascii="Times New Roman" w:eastAsia="Times New Roman" w:hAnsi="Times New Roman" w:cs="Times New Roman"/>
          <w:b/>
          <w:bCs/>
          <w:lang w:eastAsia="ar-SA"/>
        </w:rPr>
        <w:t>Застройщику</w:t>
      </w:r>
      <w:r w:rsidRPr="00FF7A7C">
        <w:rPr>
          <w:rFonts w:ascii="Times New Roman" w:eastAsia="Times New Roman" w:hAnsi="Times New Roman" w:cs="Times New Roman"/>
          <w:bCs/>
          <w:lang w:eastAsia="ar-SA"/>
        </w:rPr>
        <w:t xml:space="preserve"> разницу, рассчитанную в соответствии с разделом 2 настоящего договора.</w:t>
      </w:r>
      <w:r w:rsidRPr="00FF7A7C">
        <w:rPr>
          <w:rFonts w:ascii="Times New Roman" w:eastAsia="Times New Roman" w:hAnsi="Times New Roman" w:cs="Times New Roman"/>
          <w:lang w:eastAsia="ar-SA"/>
        </w:rPr>
        <w:t xml:space="preserve"> Образовавшуюся разницу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lang w:eastAsia="ar-SA"/>
        </w:rPr>
        <w:t xml:space="preserve"> обязан оплатить </w:t>
      </w:r>
      <w:r w:rsidRPr="00FF7A7C">
        <w:rPr>
          <w:rFonts w:ascii="Times New Roman" w:eastAsia="Times New Roman" w:hAnsi="Times New Roman" w:cs="Times New Roman"/>
          <w:b/>
          <w:bCs/>
          <w:lang w:eastAsia="ar-SA"/>
        </w:rPr>
        <w:t>Застройщику</w:t>
      </w:r>
      <w:r w:rsidRPr="00FF7A7C">
        <w:rPr>
          <w:rFonts w:ascii="Times New Roman" w:eastAsia="Times New Roman" w:hAnsi="Times New Roman" w:cs="Times New Roman"/>
          <w:lang w:eastAsia="ar-SA"/>
        </w:rPr>
        <w:t xml:space="preserve"> в течение 20 (Двадцати) календарных дней после получения письменного уведомления </w:t>
      </w:r>
      <w:r w:rsidRPr="00FF7A7C">
        <w:rPr>
          <w:rFonts w:ascii="Times New Roman" w:eastAsia="Times New Roman" w:hAnsi="Times New Roman" w:cs="Times New Roman"/>
          <w:b/>
          <w:bCs/>
          <w:lang w:eastAsia="ar-SA"/>
        </w:rPr>
        <w:t>Застройщика</w:t>
      </w:r>
      <w:r w:rsidRPr="00FF7A7C">
        <w:rPr>
          <w:rFonts w:ascii="Times New Roman" w:eastAsia="Times New Roman" w:hAnsi="Times New Roman" w:cs="Times New Roman"/>
          <w:lang w:eastAsia="ar-SA"/>
        </w:rPr>
        <w:t xml:space="preserve"> о данных обмеров Объекта, произведенных Уполномоченными органами, но не позднее подписания Акта приема-передачи Объекта.</w:t>
      </w:r>
    </w:p>
    <w:p w14:paraId="02DB2BE4" w14:textId="77777777" w:rsidR="00FF7A7C" w:rsidRPr="00FF7A7C" w:rsidRDefault="00FF7A7C" w:rsidP="00FF7A7C">
      <w:pPr>
        <w:widowControl w:val="0"/>
        <w:tabs>
          <w:tab w:val="left" w:pos="284"/>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4.3. В случае уменьшения общей площади (без учета площади балконов и лоджий) квартиры, указанной в п.1.2. более чем на 1 м2 по данным органа технической инвентаризации по сравнению с данными проектной документации </w:t>
      </w:r>
      <w:r w:rsidRPr="00FF7A7C">
        <w:rPr>
          <w:rFonts w:ascii="Times New Roman" w:eastAsia="Times New Roman" w:hAnsi="Times New Roman" w:cs="Times New Roman"/>
          <w:b/>
          <w:bCs/>
          <w:lang w:eastAsia="ar-SA"/>
        </w:rPr>
        <w:t xml:space="preserve">Застройщик </w:t>
      </w:r>
      <w:r w:rsidRPr="00FF7A7C">
        <w:rPr>
          <w:rFonts w:ascii="Times New Roman" w:eastAsia="Times New Roman" w:hAnsi="Times New Roman" w:cs="Times New Roman"/>
          <w:bCs/>
          <w:lang w:eastAsia="ar-SA"/>
        </w:rPr>
        <w:t xml:space="preserve">обязуется вернуть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bCs/>
          <w:lang w:eastAsia="ar-SA"/>
        </w:rPr>
        <w:t xml:space="preserve"> разницу, рассчитанную в соответствии с разделом 2 настоящего договора.</w:t>
      </w:r>
      <w:r w:rsidRPr="00FF7A7C">
        <w:rPr>
          <w:rFonts w:ascii="Times New Roman" w:eastAsia="Times New Roman" w:hAnsi="Times New Roman" w:cs="Times New Roman"/>
          <w:lang w:eastAsia="ar-SA"/>
        </w:rPr>
        <w:t xml:space="preserve"> Образовавшуюся разницу </w:t>
      </w:r>
      <w:r w:rsidRPr="00FF7A7C">
        <w:rPr>
          <w:rFonts w:ascii="Times New Roman" w:eastAsia="Times New Roman" w:hAnsi="Times New Roman" w:cs="Times New Roman"/>
          <w:b/>
          <w:bCs/>
          <w:lang w:eastAsia="ar-SA"/>
        </w:rPr>
        <w:t>Застройщик</w:t>
      </w:r>
      <w:r w:rsidRPr="00FF7A7C">
        <w:rPr>
          <w:rFonts w:ascii="Times New Roman" w:eastAsia="Times New Roman" w:hAnsi="Times New Roman" w:cs="Times New Roman"/>
          <w:lang w:eastAsia="ar-SA"/>
        </w:rPr>
        <w:t xml:space="preserve"> возвращает </w:t>
      </w:r>
      <w:r w:rsidRPr="00FF7A7C">
        <w:rPr>
          <w:rFonts w:ascii="Times New Roman" w:eastAsia="Times New Roman" w:hAnsi="Times New Roman" w:cs="Times New Roman"/>
          <w:b/>
          <w:bCs/>
          <w:lang w:eastAsia="ar-SA"/>
        </w:rPr>
        <w:t>Участнику долевого строительства</w:t>
      </w:r>
      <w:r w:rsidRPr="00FF7A7C">
        <w:rPr>
          <w:rFonts w:ascii="Times New Roman" w:eastAsia="Times New Roman" w:hAnsi="Times New Roman" w:cs="Times New Roman"/>
          <w:lang w:eastAsia="ar-SA"/>
        </w:rPr>
        <w:t xml:space="preserve"> в течение 20 (Двадцати) календарных дней после подписания Акта приема-передачи Объекта и предоставления </w:t>
      </w:r>
      <w:r w:rsidRPr="00FF7A7C">
        <w:rPr>
          <w:rFonts w:ascii="Times New Roman" w:eastAsia="Times New Roman" w:hAnsi="Times New Roman" w:cs="Times New Roman"/>
          <w:b/>
          <w:bCs/>
          <w:lang w:eastAsia="ar-SA"/>
        </w:rPr>
        <w:t>Участником</w:t>
      </w:r>
      <w:r w:rsidRPr="00FF7A7C">
        <w:rPr>
          <w:rFonts w:ascii="Times New Roman" w:eastAsia="Times New Roman" w:hAnsi="Times New Roman" w:cs="Times New Roman"/>
          <w:lang w:eastAsia="ar-SA"/>
        </w:rPr>
        <w:t xml:space="preserve"> реквизитов счета, на который должны быть перечислены денежные средства.</w:t>
      </w:r>
    </w:p>
    <w:p w14:paraId="2D2F8BE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lang w:eastAsia="ar-SA"/>
        </w:rPr>
      </w:pPr>
      <w:r w:rsidRPr="00FF7A7C">
        <w:rPr>
          <w:rFonts w:ascii="Times New Roman" w:eastAsia="Times New Roman" w:hAnsi="Times New Roman" w:cs="Times New Roman"/>
          <w:bCs/>
          <w:lang w:eastAsia="ar-SA"/>
        </w:rPr>
        <w:t xml:space="preserve">4.4. В случае </w:t>
      </w:r>
      <w:proofErr w:type="gramStart"/>
      <w:r w:rsidRPr="00FF7A7C">
        <w:rPr>
          <w:rFonts w:ascii="Times New Roman" w:eastAsia="Times New Roman" w:hAnsi="Times New Roman" w:cs="Times New Roman"/>
          <w:bCs/>
          <w:lang w:eastAsia="ar-SA"/>
        </w:rPr>
        <w:t>нарушения</w:t>
      </w:r>
      <w:proofErr w:type="gramEnd"/>
      <w:r w:rsidRPr="00FF7A7C">
        <w:rPr>
          <w:rFonts w:ascii="Times New Roman" w:eastAsia="Times New Roman" w:hAnsi="Times New Roman" w:cs="Times New Roman"/>
          <w:bCs/>
          <w:lang w:eastAsia="ar-SA"/>
        </w:rPr>
        <w:t xml:space="preserve"> установленного п. 2.4 настоящего Договора срока оплаты цены Договора,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за счет собственных денежных средств производят доплату </w:t>
      </w:r>
      <w:r w:rsidRPr="00FF7A7C">
        <w:rPr>
          <w:rFonts w:ascii="Times New Roman" w:eastAsia="Times New Roman" w:hAnsi="Times New Roman" w:cs="Times New Roman"/>
          <w:b/>
          <w:bCs/>
          <w:lang w:eastAsia="ar-SA"/>
        </w:rPr>
        <w:t>Застройщику</w:t>
      </w:r>
      <w:r w:rsidRPr="00FF7A7C">
        <w:rPr>
          <w:rFonts w:ascii="Times New Roman" w:eastAsia="Times New Roman" w:hAnsi="Times New Roman" w:cs="Times New Roman"/>
          <w:bCs/>
          <w:lang w:eastAsia="ar-SA"/>
        </w:rPr>
        <w:t xml:space="preserve"> по цене, сложившейся на момент расчета и утвержденной приказом АО СПЕЦИАЛИЗИРОВАННЫЙ ЗАСТРОЙЩИК «СТРОЙКОНТРАКТ». Оплаченные </w:t>
      </w:r>
      <w:r w:rsidRPr="00FF7A7C">
        <w:rPr>
          <w:rFonts w:ascii="Times New Roman" w:eastAsia="Times New Roman" w:hAnsi="Times New Roman" w:cs="Times New Roman"/>
          <w:b/>
          <w:bCs/>
          <w:lang w:eastAsia="ar-SA"/>
        </w:rPr>
        <w:t>Участником долевого строительства</w:t>
      </w:r>
      <w:r w:rsidRPr="00FF7A7C">
        <w:rPr>
          <w:rFonts w:ascii="Times New Roman" w:eastAsia="Times New Roman" w:hAnsi="Times New Roman" w:cs="Times New Roman"/>
          <w:bCs/>
          <w:lang w:eastAsia="ar-SA"/>
        </w:rPr>
        <w:t xml:space="preserve"> квадратные метры индексации не подлежат.</w:t>
      </w:r>
    </w:p>
    <w:p w14:paraId="141771C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bCs/>
          <w:lang w:eastAsia="ar-SA"/>
        </w:rPr>
        <w:t xml:space="preserve">4.5. Заключая настоящий Договор, </w:t>
      </w:r>
      <w:r w:rsidRPr="00FF7A7C">
        <w:rPr>
          <w:rFonts w:ascii="Times New Roman" w:eastAsia="Times New Roman" w:hAnsi="Times New Roman" w:cs="Times New Roman"/>
          <w:b/>
          <w:bCs/>
          <w:lang w:eastAsia="ar-SA"/>
        </w:rPr>
        <w:t>Участник долевого строительства</w:t>
      </w:r>
      <w:r w:rsidRPr="00FF7A7C">
        <w:rPr>
          <w:rFonts w:ascii="Times New Roman" w:eastAsia="Times New Roman" w:hAnsi="Times New Roman" w:cs="Times New Roman"/>
          <w:bCs/>
          <w:lang w:eastAsia="ar-SA"/>
        </w:rPr>
        <w:t xml:space="preserve"> выражает свое согласие </w:t>
      </w:r>
      <w:r w:rsidRPr="00FF7A7C">
        <w:rPr>
          <w:rFonts w:ascii="Times New Roman" w:eastAsia="Times New Roman" w:hAnsi="Times New Roman" w:cs="Times New Roman"/>
          <w:b/>
          <w:bCs/>
          <w:lang w:eastAsia="ar-SA"/>
        </w:rPr>
        <w:t>Застройщику</w:t>
      </w:r>
      <w:r w:rsidRPr="00FF7A7C">
        <w:rPr>
          <w:rFonts w:ascii="Times New Roman" w:eastAsia="Times New Roman" w:hAnsi="Times New Roman" w:cs="Times New Roman"/>
          <w:bCs/>
          <w:lang w:eastAsia="ar-SA"/>
        </w:rPr>
        <w:t xml:space="preserve"> на передачу внешних инженерных сетей и иных необходимых объектов инфраструктуры (не входящих в состав общедомового имущества), построенных </w:t>
      </w:r>
      <w:r w:rsidRPr="00FF7A7C">
        <w:rPr>
          <w:rFonts w:ascii="Times New Roman" w:eastAsia="Times New Roman" w:hAnsi="Times New Roman" w:cs="Times New Roman"/>
          <w:b/>
          <w:bCs/>
          <w:lang w:eastAsia="ar-SA"/>
        </w:rPr>
        <w:t>Застройщиком</w:t>
      </w:r>
      <w:r w:rsidRPr="00FF7A7C">
        <w:rPr>
          <w:rFonts w:ascii="Times New Roman" w:eastAsia="Times New Roman" w:hAnsi="Times New Roman" w:cs="Times New Roman"/>
          <w:bCs/>
          <w:lang w:eastAsia="ar-SA"/>
        </w:rPr>
        <w:t>, в государственную/муниципальную собственность и/или в собственность эксплуатирующих организаций, а также передачу на баланс соответствующим специализированным организациям, в том числе на безвозмездной основе.</w:t>
      </w:r>
    </w:p>
    <w:p w14:paraId="47DD2DF6" w14:textId="77777777" w:rsidR="00FF7A7C" w:rsidRPr="00FF7A7C" w:rsidRDefault="00FF7A7C" w:rsidP="00FF7A7C">
      <w:pPr>
        <w:spacing w:after="0" w:line="240" w:lineRule="atLeast"/>
        <w:jc w:val="center"/>
        <w:rPr>
          <w:rFonts w:ascii="Times New Roman" w:eastAsia="Calibri" w:hAnsi="Times New Roman" w:cs="Times New Roman"/>
          <w:b/>
          <w:bCs/>
        </w:rPr>
      </w:pPr>
      <w:r w:rsidRPr="00FF7A7C">
        <w:rPr>
          <w:rFonts w:ascii="Times New Roman" w:eastAsia="Calibri" w:hAnsi="Times New Roman" w:cs="Times New Roman"/>
          <w:b/>
          <w:bCs/>
        </w:rPr>
        <w:t>5. ОТВЕТСТВЕННОСТЬ СТОРОН.</w:t>
      </w:r>
    </w:p>
    <w:p w14:paraId="0B3906C5"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5.1.  В случае нарушения </w:t>
      </w:r>
      <w:r w:rsidRPr="00FF7A7C">
        <w:rPr>
          <w:rFonts w:ascii="Times New Roman" w:eastAsia="Calibri" w:hAnsi="Times New Roman" w:cs="Times New Roman"/>
          <w:b/>
          <w:bCs/>
        </w:rPr>
        <w:t xml:space="preserve">Участником долевого строительства </w:t>
      </w:r>
      <w:r w:rsidRPr="00FF7A7C">
        <w:rPr>
          <w:rFonts w:ascii="Times New Roman" w:eastAsia="Calibri" w:hAnsi="Times New Roman" w:cs="Times New Roman"/>
          <w:u w:val="single"/>
        </w:rPr>
        <w:t>срока, установленного в</w:t>
      </w:r>
      <w:r w:rsidRPr="00FF7A7C">
        <w:rPr>
          <w:rFonts w:ascii="Times New Roman" w:eastAsia="Calibri" w:hAnsi="Times New Roman" w:cs="Times New Roman"/>
          <w:b/>
          <w:bCs/>
          <w:u w:val="single"/>
        </w:rPr>
        <w:t xml:space="preserve"> </w:t>
      </w:r>
      <w:r w:rsidRPr="00FF7A7C">
        <w:rPr>
          <w:rFonts w:ascii="Times New Roman" w:eastAsia="Calibri" w:hAnsi="Times New Roman" w:cs="Times New Roman"/>
          <w:u w:val="single"/>
        </w:rPr>
        <w:t xml:space="preserve">п. 3.3 настоящего Договора более чем на 10 (Десять) </w:t>
      </w:r>
      <w:r w:rsidRPr="00FF7A7C">
        <w:rPr>
          <w:rFonts w:ascii="Times New Roman" w:eastAsia="Calibri" w:hAnsi="Times New Roman" w:cs="Times New Roman"/>
        </w:rPr>
        <w:t xml:space="preserve">рабочих дней, </w:t>
      </w:r>
      <w:r w:rsidRPr="00FF7A7C">
        <w:rPr>
          <w:rFonts w:ascii="Times New Roman" w:eastAsia="Calibri" w:hAnsi="Times New Roman" w:cs="Times New Roman"/>
          <w:b/>
          <w:bCs/>
        </w:rPr>
        <w:t>Застройщик</w:t>
      </w:r>
      <w:r w:rsidRPr="00FF7A7C">
        <w:rPr>
          <w:rFonts w:ascii="Times New Roman" w:eastAsia="Calibri" w:hAnsi="Times New Roman" w:cs="Times New Roman"/>
        </w:rPr>
        <w:t xml:space="preserve"> вправе расторгнуть настоящий договор в одностороннем порядке. </w:t>
      </w:r>
    </w:p>
    <w:p w14:paraId="25C56339"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5.2. В случае неисполнения или ненадлежащего исполнения обязательств по договору, сторона, допустившая нарушения,  уплачивает штрафы, пени, возмещает убытки,  в том числе в случае уклонения </w:t>
      </w:r>
      <w:r w:rsidRPr="00FF7A7C">
        <w:rPr>
          <w:rFonts w:ascii="Times New Roman" w:eastAsia="Calibri" w:hAnsi="Times New Roman" w:cs="Times New Roman"/>
          <w:b/>
        </w:rPr>
        <w:t>Участника долевого строительства</w:t>
      </w:r>
      <w:r w:rsidRPr="00FF7A7C">
        <w:rPr>
          <w:rFonts w:ascii="Times New Roman" w:eastAsia="Calibri" w:hAnsi="Times New Roman" w:cs="Times New Roman"/>
        </w:rPr>
        <w:t xml:space="preserve"> от подписания Акта приема-передачи,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на основании ст. 10  Федерального закона от 30.12.2004г. № ФЗ-214 «Об участии в </w:t>
      </w:r>
      <w:r w:rsidRPr="00FF7A7C">
        <w:rPr>
          <w:rFonts w:ascii="Times New Roman" w:eastAsia="Calibri" w:hAnsi="Times New Roman" w:cs="Times New Roman"/>
        </w:rPr>
        <w:lastRenderedPageBreak/>
        <w:t xml:space="preserve">долевом строительстве…», обязуется выплатить </w:t>
      </w:r>
      <w:r w:rsidRPr="00FF7A7C">
        <w:rPr>
          <w:rFonts w:ascii="Times New Roman" w:eastAsia="Calibri" w:hAnsi="Times New Roman" w:cs="Times New Roman"/>
          <w:b/>
        </w:rPr>
        <w:t>Застройщику</w:t>
      </w:r>
      <w:r w:rsidRPr="00FF7A7C">
        <w:rPr>
          <w:rFonts w:ascii="Times New Roman" w:eastAsia="Calibri" w:hAnsi="Times New Roman" w:cs="Times New Roman"/>
        </w:rPr>
        <w:t xml:space="preserve"> неустойку в размере одной трехсотой ставки рефинансирования Центрального банка Российской Федерации от цены настоящего договора за каждый день просрочки исполнения обязательства и возместить </w:t>
      </w:r>
      <w:r w:rsidRPr="00FF7A7C">
        <w:rPr>
          <w:rFonts w:ascii="Times New Roman" w:eastAsia="Calibri" w:hAnsi="Times New Roman" w:cs="Times New Roman"/>
          <w:b/>
        </w:rPr>
        <w:t>Застройщику</w:t>
      </w:r>
      <w:r w:rsidRPr="00FF7A7C">
        <w:rPr>
          <w:rFonts w:ascii="Times New Roman" w:eastAsia="Calibri" w:hAnsi="Times New Roman" w:cs="Times New Roman"/>
        </w:rPr>
        <w:t xml:space="preserve"> причиненные убытки сверх неустойки. </w:t>
      </w:r>
    </w:p>
    <w:p w14:paraId="207C4944" w14:textId="77777777" w:rsidR="00FF7A7C" w:rsidRPr="00FF7A7C" w:rsidRDefault="00FF7A7C" w:rsidP="00FF7A7C">
      <w:pPr>
        <w:spacing w:after="0" w:line="240" w:lineRule="atLeast"/>
        <w:ind w:firstLine="284"/>
        <w:jc w:val="both"/>
        <w:rPr>
          <w:rFonts w:ascii="Times New Roman" w:eastAsia="Calibri" w:hAnsi="Times New Roman" w:cs="Times New Roman"/>
        </w:rPr>
      </w:pPr>
      <w:r w:rsidRPr="00FF7A7C">
        <w:rPr>
          <w:rFonts w:ascii="Times New Roman" w:eastAsia="Calibri" w:hAnsi="Times New Roman" w:cs="Times New Roman"/>
          <w:b/>
        </w:rPr>
        <w:t>Застройщик</w:t>
      </w:r>
      <w:r w:rsidRPr="00FF7A7C">
        <w:rPr>
          <w:rFonts w:ascii="Times New Roman" w:eastAsia="Calibri" w:hAnsi="Times New Roman" w:cs="Times New Roman"/>
        </w:rPr>
        <w:t xml:space="preserve">, при условии исполнения им обязанности по уведомлению </w:t>
      </w:r>
      <w:r w:rsidRPr="00FF7A7C">
        <w:rPr>
          <w:rFonts w:ascii="Times New Roman" w:eastAsia="Calibri" w:hAnsi="Times New Roman" w:cs="Times New Roman"/>
          <w:b/>
        </w:rPr>
        <w:t xml:space="preserve">Участника долевого строительства </w:t>
      </w:r>
      <w:r w:rsidRPr="00FF7A7C">
        <w:rPr>
          <w:rFonts w:ascii="Times New Roman" w:eastAsia="Calibri" w:hAnsi="Times New Roman" w:cs="Times New Roman"/>
        </w:rPr>
        <w:t xml:space="preserve">о завершении строительства, о готовности объекта долевого строительства к передаче, а также предупреждению </w:t>
      </w:r>
      <w:r w:rsidRPr="00FF7A7C">
        <w:rPr>
          <w:rFonts w:ascii="Times New Roman" w:eastAsia="Calibri" w:hAnsi="Times New Roman" w:cs="Times New Roman"/>
          <w:b/>
        </w:rPr>
        <w:t>Участника долевого строительства</w:t>
      </w:r>
      <w:r w:rsidRPr="00FF7A7C">
        <w:rPr>
          <w:rFonts w:ascii="Times New Roman" w:eastAsia="Calibri" w:hAnsi="Times New Roman" w:cs="Times New Roman"/>
        </w:rPr>
        <w:t xml:space="preserve"> о необходимости принятия объекта долевого строительства и о последствиях бездействия,  вправе составить односторонний акт, по истечении 3 месяцев со дня направления указанного Уведомления по адресу, указанному в разделе 11, настоящего Договора.  </w:t>
      </w:r>
    </w:p>
    <w:p w14:paraId="5B137B16"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5.3. </w:t>
      </w:r>
      <w:r w:rsidRPr="00FF7A7C">
        <w:rPr>
          <w:rFonts w:ascii="Times New Roman" w:eastAsia="Calibri" w:hAnsi="Times New Roman" w:cs="Times New Roman"/>
          <w:bCs/>
        </w:rPr>
        <w:t xml:space="preserve">В случае, если в соответствии с договором уплата цены договора должна производиться </w:t>
      </w:r>
      <w:r w:rsidRPr="00FF7A7C">
        <w:rPr>
          <w:rFonts w:ascii="Times New Roman" w:eastAsia="Calibri" w:hAnsi="Times New Roman" w:cs="Times New Roman"/>
          <w:b/>
        </w:rPr>
        <w:t>Участником долевого строительства</w:t>
      </w:r>
      <w:r w:rsidRPr="00FF7A7C">
        <w:rPr>
          <w:rFonts w:ascii="Times New Roman" w:eastAsia="Calibri" w:hAnsi="Times New Roman" w:cs="Times New Roman"/>
          <w:bCs/>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Pr="00FF7A7C">
        <w:rPr>
          <w:rFonts w:ascii="Times New Roman" w:eastAsia="Calibri" w:hAnsi="Times New Roman" w:cs="Times New Roman"/>
          <w:b/>
        </w:rPr>
        <w:t>Застройщика</w:t>
      </w:r>
      <w:r w:rsidRPr="00FF7A7C">
        <w:rPr>
          <w:rFonts w:ascii="Times New Roman" w:eastAsia="Calibri" w:hAnsi="Times New Roman" w:cs="Times New Roman"/>
          <w:bCs/>
        </w:rPr>
        <w:t xml:space="preserve"> от исполнения договора в порядке, предусмотренном статьей 9 Федерального закона № 214-ФЗ.</w:t>
      </w:r>
    </w:p>
    <w:p w14:paraId="1565DC7A" w14:textId="77777777" w:rsidR="00FF7A7C" w:rsidRPr="00FF7A7C" w:rsidRDefault="00FF7A7C" w:rsidP="00FF7A7C">
      <w:pPr>
        <w:spacing w:after="0" w:line="240" w:lineRule="atLeast"/>
        <w:jc w:val="both"/>
        <w:rPr>
          <w:rFonts w:ascii="Times New Roman" w:eastAsia="Calibri" w:hAnsi="Times New Roman" w:cs="Times New Roman"/>
          <w:bCs/>
        </w:rPr>
      </w:pPr>
      <w:r w:rsidRPr="00FF7A7C">
        <w:rPr>
          <w:rFonts w:ascii="Times New Roman" w:eastAsia="Calibri" w:hAnsi="Times New Roman" w:cs="Times New Roman"/>
          <w:bCs/>
        </w:rPr>
        <w:t xml:space="preserve">5.4. В случае, если в соответствии с договором уплата цены договора должна производиться </w:t>
      </w:r>
      <w:r w:rsidRPr="00FF7A7C">
        <w:rPr>
          <w:rFonts w:ascii="Times New Roman" w:eastAsia="Calibri" w:hAnsi="Times New Roman" w:cs="Times New Roman"/>
          <w:b/>
        </w:rPr>
        <w:t>Участником долевого строительства</w:t>
      </w:r>
      <w:r w:rsidRPr="00FF7A7C">
        <w:rPr>
          <w:rFonts w:ascii="Times New Roman" w:eastAsia="Calibri" w:hAnsi="Times New Roman" w:cs="Times New Roman"/>
          <w:bCs/>
        </w:rPr>
        <w:t xml:space="preserve"> путем внесения платежей в предусмотренный договором период, систематическое нарушение </w:t>
      </w:r>
      <w:r w:rsidRPr="00FF7A7C">
        <w:rPr>
          <w:rFonts w:ascii="Times New Roman" w:eastAsia="Calibri" w:hAnsi="Times New Roman" w:cs="Times New Roman"/>
          <w:b/>
        </w:rPr>
        <w:t>Участником долевого строительства</w:t>
      </w:r>
      <w:r w:rsidRPr="00FF7A7C">
        <w:rPr>
          <w:rFonts w:ascii="Times New Roman" w:eastAsia="Calibri" w:hAnsi="Times New Roman" w:cs="Times New Roman"/>
          <w:bCs/>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Pr="00FF7A7C">
        <w:rPr>
          <w:rFonts w:ascii="Times New Roman" w:eastAsia="Calibri" w:hAnsi="Times New Roman" w:cs="Times New Roman"/>
          <w:b/>
        </w:rPr>
        <w:t>Застройщика</w:t>
      </w:r>
      <w:r w:rsidRPr="00FF7A7C">
        <w:rPr>
          <w:rFonts w:ascii="Times New Roman" w:eastAsia="Calibri" w:hAnsi="Times New Roman" w:cs="Times New Roman"/>
          <w:bCs/>
        </w:rPr>
        <w:t xml:space="preserve"> от исполнения договора в порядке, предусмотренном статьей 9 Федерального закона №214-ФЗ.</w:t>
      </w:r>
    </w:p>
    <w:p w14:paraId="7FC7F3DB" w14:textId="77777777" w:rsidR="00FF7A7C" w:rsidRPr="00FF7A7C" w:rsidRDefault="00FF7A7C" w:rsidP="00FF7A7C">
      <w:pPr>
        <w:spacing w:after="0" w:line="240" w:lineRule="atLeast"/>
        <w:jc w:val="both"/>
        <w:rPr>
          <w:rFonts w:ascii="Times New Roman" w:eastAsia="Calibri" w:hAnsi="Times New Roman" w:cs="Times New Roman"/>
          <w:bCs/>
        </w:rPr>
      </w:pPr>
      <w:r w:rsidRPr="00FF7A7C">
        <w:rPr>
          <w:rFonts w:ascii="Times New Roman" w:eastAsia="Calibri" w:hAnsi="Times New Roman" w:cs="Times New Roman"/>
          <w:bCs/>
        </w:rPr>
        <w:t xml:space="preserve">5.5. </w:t>
      </w:r>
      <w:r w:rsidRPr="00FF7A7C">
        <w:rPr>
          <w:rFonts w:ascii="Times New Roman" w:eastAsia="Calibri" w:hAnsi="Times New Roman" w:cs="Times New Roman"/>
        </w:rPr>
        <w:t xml:space="preserve">В случае нарушения предусмотренного договором срока передачи </w:t>
      </w:r>
      <w:r w:rsidRPr="00FF7A7C">
        <w:rPr>
          <w:rFonts w:ascii="Times New Roman" w:eastAsia="Calibri" w:hAnsi="Times New Roman" w:cs="Times New Roman"/>
          <w:b/>
        </w:rPr>
        <w:t>Участнику долевого строительства</w:t>
      </w:r>
      <w:r w:rsidRPr="00FF7A7C">
        <w:rPr>
          <w:rFonts w:ascii="Times New Roman" w:eastAsia="Calibri" w:hAnsi="Times New Roman" w:cs="Times New Roman"/>
        </w:rPr>
        <w:t xml:space="preserve"> Объекта </w:t>
      </w:r>
      <w:r w:rsidRPr="00FF7A7C">
        <w:rPr>
          <w:rFonts w:ascii="Times New Roman" w:eastAsia="Calibri" w:hAnsi="Times New Roman" w:cs="Times New Roman"/>
          <w:b/>
        </w:rPr>
        <w:t>Застройщик</w:t>
      </w:r>
      <w:r w:rsidRPr="00FF7A7C">
        <w:rPr>
          <w:rFonts w:ascii="Times New Roman" w:eastAsia="Calibri" w:hAnsi="Times New Roman" w:cs="Times New Roman"/>
        </w:rPr>
        <w:t xml:space="preserve"> уплачивает </w:t>
      </w:r>
      <w:r w:rsidRPr="00FF7A7C">
        <w:rPr>
          <w:rFonts w:ascii="Times New Roman" w:eastAsia="Calibri" w:hAnsi="Times New Roman" w:cs="Times New Roman"/>
          <w:b/>
        </w:rPr>
        <w:t>Участнику</w:t>
      </w:r>
      <w:r w:rsidRPr="00FF7A7C">
        <w:rPr>
          <w:rFonts w:ascii="Times New Roman" w:eastAsia="Calibri" w:hAnsi="Times New Roman" w:cs="Times New Roman"/>
        </w:rPr>
        <w:t xml:space="preserve"> неустойку (пени) в размере, установленном действующим законодательством РФ.</w:t>
      </w:r>
    </w:p>
    <w:p w14:paraId="34E319F6"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bCs/>
        </w:rPr>
        <w:t xml:space="preserve">5.6.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обязан возместить третьим лицам убытки, причиненные в результате изменения проекта </w:t>
      </w:r>
      <w:r w:rsidRPr="00FF7A7C">
        <w:rPr>
          <w:rFonts w:ascii="Times New Roman" w:eastAsia="Calibri" w:hAnsi="Times New Roman" w:cs="Times New Roman"/>
          <w:b/>
        </w:rPr>
        <w:t>Застройщика</w:t>
      </w:r>
      <w:r w:rsidRPr="00FF7A7C">
        <w:rPr>
          <w:rFonts w:ascii="Times New Roman" w:eastAsia="Calibri" w:hAnsi="Times New Roman" w:cs="Times New Roman"/>
        </w:rPr>
        <w:t xml:space="preserve"> (перепланировка и переустройство) при выполнении им или привлеченной организацией строительных и ремонтных работ на Объекте(ах), указанном/(-ых) в п.1.1. настоящего Договора.  </w:t>
      </w:r>
    </w:p>
    <w:p w14:paraId="0767C085" w14:textId="77777777" w:rsidR="00FF7A7C" w:rsidRPr="00FF7A7C" w:rsidRDefault="00FF7A7C" w:rsidP="00FF7A7C">
      <w:pPr>
        <w:autoSpaceDE w:val="0"/>
        <w:autoSpaceDN w:val="0"/>
        <w:adjustRightInd w:val="0"/>
        <w:spacing w:after="0" w:line="240" w:lineRule="atLeast"/>
        <w:jc w:val="both"/>
        <w:rPr>
          <w:rFonts w:ascii="Times New Roman" w:eastAsia="Times New Roman" w:hAnsi="Times New Roman" w:cs="Times New Roman"/>
          <w:lang w:eastAsia="ru-RU"/>
        </w:rPr>
      </w:pPr>
      <w:r w:rsidRPr="00FF7A7C">
        <w:rPr>
          <w:rFonts w:ascii="Times New Roman" w:eastAsia="Times New Roman" w:hAnsi="Times New Roman" w:cs="Times New Roman"/>
          <w:b/>
          <w:lang w:eastAsia="ru-RU"/>
        </w:rPr>
        <w:t xml:space="preserve">       Участник долевого строительства</w:t>
      </w:r>
      <w:r w:rsidRPr="00FF7A7C">
        <w:rPr>
          <w:rFonts w:ascii="Times New Roman" w:eastAsia="Times New Roman" w:hAnsi="Times New Roman" w:cs="Times New Roman"/>
          <w:lang w:eastAsia="ru-RU"/>
        </w:rPr>
        <w:t xml:space="preserve"> проинформирован о том, что в конструкции стен, пола, потолка проходят коммуникации электроснабжения и отопления. В случае необходимости проведения ремонтных работ, затрагивающих конструкции, </w:t>
      </w:r>
      <w:r w:rsidRPr="00FF7A7C">
        <w:rPr>
          <w:rFonts w:ascii="Times New Roman" w:eastAsia="Times New Roman" w:hAnsi="Times New Roman" w:cs="Times New Roman"/>
          <w:b/>
          <w:lang w:eastAsia="ru-RU"/>
        </w:rPr>
        <w:t>Участник долевого строительства</w:t>
      </w:r>
      <w:r w:rsidRPr="00FF7A7C">
        <w:rPr>
          <w:rFonts w:ascii="Times New Roman" w:eastAsia="Times New Roman" w:hAnsi="Times New Roman" w:cs="Times New Roman"/>
          <w:lang w:eastAsia="ru-RU"/>
        </w:rPr>
        <w:t xml:space="preserve"> обязуется обратиться к </w:t>
      </w:r>
      <w:r w:rsidRPr="00FF7A7C">
        <w:rPr>
          <w:rFonts w:ascii="Times New Roman" w:eastAsia="Times New Roman" w:hAnsi="Times New Roman" w:cs="Times New Roman"/>
          <w:b/>
          <w:lang w:eastAsia="ru-RU"/>
        </w:rPr>
        <w:t>Застройщику</w:t>
      </w:r>
      <w:r w:rsidRPr="00FF7A7C">
        <w:rPr>
          <w:rFonts w:ascii="Times New Roman" w:eastAsia="Times New Roman" w:hAnsi="Times New Roman" w:cs="Times New Roman"/>
          <w:lang w:eastAsia="ru-RU"/>
        </w:rPr>
        <w:t xml:space="preserve"> за получением исполнительной схемы.</w:t>
      </w:r>
    </w:p>
    <w:p w14:paraId="3251731A" w14:textId="77777777" w:rsidR="00FF7A7C" w:rsidRPr="00FF7A7C" w:rsidRDefault="00FF7A7C" w:rsidP="00FF7A7C">
      <w:pPr>
        <w:spacing w:after="0" w:line="240" w:lineRule="atLeast"/>
        <w:jc w:val="both"/>
        <w:rPr>
          <w:rFonts w:ascii="Times New Roman" w:eastAsia="Calibri" w:hAnsi="Times New Roman" w:cs="Times New Roman"/>
          <w:bCs/>
        </w:rPr>
      </w:pPr>
      <w:r w:rsidRPr="00FF7A7C">
        <w:rPr>
          <w:rFonts w:ascii="Times New Roman" w:eastAsia="Calibri" w:hAnsi="Times New Roman" w:cs="Times New Roman"/>
          <w:bCs/>
        </w:rPr>
        <w:t xml:space="preserve">5.7. В случае нарушения установленного договором срока внесения платежа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bCs/>
        </w:rPr>
        <w:t xml:space="preserve"> уплачивают </w:t>
      </w:r>
      <w:r w:rsidRPr="00FF7A7C">
        <w:rPr>
          <w:rFonts w:ascii="Times New Roman" w:eastAsia="Calibri" w:hAnsi="Times New Roman" w:cs="Times New Roman"/>
          <w:b/>
        </w:rPr>
        <w:t>Застройщику</w:t>
      </w:r>
      <w:r w:rsidRPr="00FF7A7C">
        <w:rPr>
          <w:rFonts w:ascii="Times New Roman" w:eastAsia="Calibri" w:hAnsi="Times New Roman" w:cs="Times New Roman"/>
          <w:bCs/>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B97C8A"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5.8. В случае расторжения договора по инициативе </w:t>
      </w:r>
      <w:r w:rsidRPr="00FF7A7C">
        <w:rPr>
          <w:rFonts w:ascii="Times New Roman" w:eastAsia="Calibri" w:hAnsi="Times New Roman" w:cs="Times New Roman"/>
          <w:b/>
        </w:rPr>
        <w:t>Участника долевого строительства</w:t>
      </w:r>
      <w:r w:rsidRPr="00FF7A7C">
        <w:rPr>
          <w:rFonts w:ascii="Times New Roman" w:eastAsia="Calibri" w:hAnsi="Times New Roman" w:cs="Times New Roman"/>
        </w:rPr>
        <w:t xml:space="preserve"> при отсутствии вины </w:t>
      </w:r>
      <w:r w:rsidRPr="00FF7A7C">
        <w:rPr>
          <w:rFonts w:ascii="Times New Roman" w:eastAsia="Calibri" w:hAnsi="Times New Roman" w:cs="Times New Roman"/>
          <w:b/>
        </w:rPr>
        <w:t>Застройщика</w:t>
      </w:r>
      <w:r w:rsidRPr="00FF7A7C">
        <w:rPr>
          <w:rFonts w:ascii="Times New Roman" w:eastAsia="Calibri" w:hAnsi="Times New Roman" w:cs="Times New Roman"/>
        </w:rPr>
        <w:t xml:space="preserve">, в порядке ст.450 ГК РФ, </w:t>
      </w:r>
      <w:r w:rsidRPr="00FF7A7C">
        <w:rPr>
          <w:rFonts w:ascii="Times New Roman" w:eastAsia="Calibri" w:hAnsi="Times New Roman" w:cs="Times New Roman"/>
          <w:b/>
        </w:rPr>
        <w:t>Застройщик</w:t>
      </w:r>
      <w:r w:rsidRPr="00FF7A7C">
        <w:rPr>
          <w:rFonts w:ascii="Times New Roman" w:eastAsia="Calibri" w:hAnsi="Times New Roman" w:cs="Times New Roman"/>
        </w:rPr>
        <w:t xml:space="preserve">,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-агент обязаны возвратить денежные средства, уплаченные </w:t>
      </w:r>
      <w:r w:rsidRPr="00FF7A7C">
        <w:rPr>
          <w:rFonts w:ascii="Times New Roman" w:eastAsia="Calibri" w:hAnsi="Times New Roman" w:cs="Times New Roman"/>
          <w:b/>
        </w:rPr>
        <w:t>Участником долевого строительства</w:t>
      </w:r>
      <w:r w:rsidRPr="00FF7A7C">
        <w:rPr>
          <w:rFonts w:ascii="Times New Roman" w:eastAsia="Calibri" w:hAnsi="Times New Roman" w:cs="Times New Roman"/>
        </w:rPr>
        <w:t xml:space="preserve"> в счет цены Договора, в сроки, согласованные сторонами в соглашении о расторжении Договора, без начисления процентов за пользование, указанными денежными средствами.</w:t>
      </w:r>
    </w:p>
    <w:p w14:paraId="5BEBC101"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5.9. В случае нарушения условий, предусмотренных п. 3.2.2. настоящего договора,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обязуется возместить </w:t>
      </w:r>
      <w:r w:rsidRPr="00FF7A7C">
        <w:rPr>
          <w:rFonts w:ascii="Times New Roman" w:eastAsia="Calibri" w:hAnsi="Times New Roman" w:cs="Times New Roman"/>
          <w:b/>
        </w:rPr>
        <w:t>Застройщику</w:t>
      </w:r>
      <w:r w:rsidRPr="00FF7A7C">
        <w:rPr>
          <w:rFonts w:ascii="Times New Roman" w:eastAsia="Calibri" w:hAnsi="Times New Roman" w:cs="Times New Roman"/>
        </w:rPr>
        <w:t xml:space="preserve"> его расходы эксплуатирующей организации, связанные с содержанием и эксплуатацией Объекта(-</w:t>
      </w:r>
      <w:proofErr w:type="spellStart"/>
      <w:r w:rsidRPr="00FF7A7C">
        <w:rPr>
          <w:rFonts w:ascii="Times New Roman" w:eastAsia="Calibri" w:hAnsi="Times New Roman" w:cs="Times New Roman"/>
        </w:rPr>
        <w:t>ов</w:t>
      </w:r>
      <w:proofErr w:type="spellEnd"/>
      <w:r w:rsidRPr="00FF7A7C">
        <w:rPr>
          <w:rFonts w:ascii="Times New Roman" w:eastAsia="Calibri" w:hAnsi="Times New Roman" w:cs="Times New Roman"/>
        </w:rPr>
        <w:t xml:space="preserve">) и выплатить </w:t>
      </w:r>
      <w:r w:rsidRPr="00FF7A7C">
        <w:rPr>
          <w:rFonts w:ascii="Times New Roman" w:eastAsia="Calibri" w:hAnsi="Times New Roman" w:cs="Times New Roman"/>
          <w:b/>
        </w:rPr>
        <w:t>Застройщику</w:t>
      </w:r>
      <w:r w:rsidRPr="00FF7A7C">
        <w:rPr>
          <w:rFonts w:ascii="Times New Roman" w:eastAsia="Calibri" w:hAnsi="Times New Roman" w:cs="Times New Roman"/>
        </w:rPr>
        <w:t xml:space="preserve"> неустойку в размере одной трехсотой ставки рефинансирования Банка России, действующей на день исполнения обязательства, от суммы настоящего Договора за каждый день просрочки исполнения обязательства. </w:t>
      </w:r>
    </w:p>
    <w:p w14:paraId="7E581B67"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5.10.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14:paraId="152028AB"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5.11.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w:t>
      </w:r>
    </w:p>
    <w:p w14:paraId="1345F071" w14:textId="77777777" w:rsidR="00704D81" w:rsidRDefault="00704D81" w:rsidP="00FF7A7C">
      <w:pPr>
        <w:spacing w:after="0" w:line="240" w:lineRule="atLeast"/>
        <w:jc w:val="center"/>
        <w:rPr>
          <w:rFonts w:ascii="Times New Roman" w:eastAsia="Calibri" w:hAnsi="Times New Roman" w:cs="Times New Roman"/>
          <w:b/>
        </w:rPr>
      </w:pPr>
    </w:p>
    <w:p w14:paraId="5770A87D" w14:textId="028068ED" w:rsidR="00FF7A7C" w:rsidRPr="00FF7A7C" w:rsidRDefault="00FF7A7C" w:rsidP="00FF7A7C">
      <w:pPr>
        <w:spacing w:after="0" w:line="240" w:lineRule="atLeast"/>
        <w:jc w:val="center"/>
        <w:rPr>
          <w:rFonts w:ascii="Times New Roman" w:eastAsia="Calibri" w:hAnsi="Times New Roman" w:cs="Times New Roman"/>
          <w:b/>
        </w:rPr>
      </w:pPr>
      <w:r w:rsidRPr="00FF7A7C">
        <w:rPr>
          <w:rFonts w:ascii="Times New Roman" w:eastAsia="Calibri" w:hAnsi="Times New Roman" w:cs="Times New Roman"/>
          <w:b/>
        </w:rPr>
        <w:t>6. УСТУПКА ПРАВ ПО ДОГОВОРУ</w:t>
      </w:r>
    </w:p>
    <w:p w14:paraId="17FCB514" w14:textId="77777777" w:rsidR="00FF7A7C" w:rsidRPr="00FF7A7C" w:rsidRDefault="00FF7A7C" w:rsidP="00FF7A7C">
      <w:pPr>
        <w:spacing w:after="0" w:line="240" w:lineRule="atLeast"/>
        <w:jc w:val="both"/>
        <w:rPr>
          <w:rFonts w:ascii="Times New Roman" w:eastAsia="Times New Roman" w:hAnsi="Times New Roman" w:cs="Times New Roman"/>
          <w:lang w:eastAsia="ru-RU"/>
        </w:rPr>
      </w:pPr>
      <w:r w:rsidRPr="00FF7A7C">
        <w:rPr>
          <w:rFonts w:ascii="Times New Roman" w:eastAsia="Times New Roman" w:hAnsi="Times New Roman" w:cs="Times New Roman"/>
          <w:lang w:eastAsia="ru-RU"/>
        </w:rPr>
        <w:t>6.1. Уступка Участником прав и обязанностей по настоящему Договору допускается не ранее государственной регистрации настоящего Договора до момента подписания Сторонами передаточного акта о передаче Объекта долевого строительства.</w:t>
      </w:r>
    </w:p>
    <w:p w14:paraId="54BB88CC"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lastRenderedPageBreak/>
        <w:t>6.2. Уступка прав требования по настоящему Договору оформляется отдельным договором об уступке права, подписываемым Участником и третьим лицом, приобретающим право по настоящему Договору, в котором отражается произошедшая перемена лиц в обязательстве, условия такой перемены.</w:t>
      </w:r>
      <w:r w:rsidRPr="00FF7A7C">
        <w:rPr>
          <w:rFonts w:ascii="Times New Roman" w:eastAsia="Calibri" w:hAnsi="Times New Roman" w:cs="Times New Roman"/>
          <w:b/>
          <w:bCs/>
        </w:rPr>
        <w:t xml:space="preserve"> </w:t>
      </w:r>
      <w:r w:rsidRPr="00FF7A7C">
        <w:rPr>
          <w:rFonts w:ascii="Times New Roman" w:eastAsia="Calibri" w:hAnsi="Times New Roman" w:cs="Times New Roman"/>
          <w:bCs/>
        </w:rPr>
        <w:t>Участник долевого строительства</w:t>
      </w:r>
      <w:r w:rsidRPr="00FF7A7C">
        <w:rPr>
          <w:rFonts w:ascii="Times New Roman" w:eastAsia="Calibri" w:hAnsi="Times New Roman" w:cs="Times New Roman"/>
        </w:rPr>
        <w:t xml:space="preserve"> обязан предоставить новому участнику долевого строительства (Правопреемнику) надлежащее подтверждение полной оплаты Цены Договора, в размере, установленном разделом 2 настоящего Договора.</w:t>
      </w:r>
    </w:p>
    <w:p w14:paraId="397BCD5B" w14:textId="77777777" w:rsidR="00FF7A7C" w:rsidRPr="00FF7A7C" w:rsidRDefault="00FF7A7C" w:rsidP="00FF7A7C">
      <w:pPr>
        <w:spacing w:after="0" w:line="240" w:lineRule="atLeast"/>
        <w:jc w:val="both"/>
        <w:rPr>
          <w:rFonts w:ascii="Times New Roman" w:eastAsia="Times New Roman" w:hAnsi="Times New Roman" w:cs="Times New Roman"/>
          <w:lang w:eastAsia="ru-RU"/>
        </w:rPr>
      </w:pPr>
      <w:r w:rsidRPr="00FF7A7C">
        <w:rPr>
          <w:rFonts w:ascii="Times New Roman" w:eastAsia="Times New Roman" w:hAnsi="Times New Roman" w:cs="Times New Roman"/>
          <w:lang w:eastAsia="ru-RU"/>
        </w:rPr>
        <w:t>6.3. Сделка по уступке прав и обязанностей по настоящему Договору подлежит государственной регистрации в Управлении Федеральной службы государственной регистрации, кадастра и картографии по Самарской области, расходы по проведению которой несут Участник и/или третье лицо.</w:t>
      </w:r>
    </w:p>
    <w:p w14:paraId="5D81EE54"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Уступка прав и обязанностей по настоящему Договору третьему лицу допускается при условии принятия третьим лицом всех обязательств Участника. Уступка прав и обязанностей по настоящему Договору возможна при условии полной оплаты Участником стоимости Объекта согласно условиям настоящего Договора. </w:t>
      </w:r>
    </w:p>
    <w:p w14:paraId="5CA0F749"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6.4. </w:t>
      </w:r>
      <w:r w:rsidRPr="00FF7A7C">
        <w:rPr>
          <w:rFonts w:ascii="Times New Roman" w:eastAsia="Calibri" w:hAnsi="Times New Roman" w:cs="Times New Roman"/>
          <w:bCs/>
        </w:rPr>
        <w:t>Участник долевого строительства</w:t>
      </w:r>
      <w:r w:rsidRPr="00FF7A7C">
        <w:rPr>
          <w:rFonts w:ascii="Times New Roman" w:eastAsia="Calibri" w:hAnsi="Times New Roman" w:cs="Times New Roman"/>
        </w:rPr>
        <w:t xml:space="preserve"> обязан направить в адрес </w:t>
      </w:r>
      <w:r w:rsidRPr="00FF7A7C">
        <w:rPr>
          <w:rFonts w:ascii="Times New Roman" w:eastAsia="Calibri" w:hAnsi="Times New Roman" w:cs="Times New Roman"/>
          <w:bCs/>
        </w:rPr>
        <w:t>Застройщика</w:t>
      </w:r>
      <w:r w:rsidRPr="00FF7A7C">
        <w:rPr>
          <w:rFonts w:ascii="Times New Roman" w:eastAsia="Calibri" w:hAnsi="Times New Roman" w:cs="Times New Roman"/>
        </w:rPr>
        <w:t xml:space="preserve"> уведомление о предстоящей уступке своих прав и обязанностей по настоящему Договору на участие в долевом строительстве, для получения согласия на заключение договора об уступке права и обязанности, оформленное в письменной форме.  </w:t>
      </w:r>
    </w:p>
    <w:p w14:paraId="263BA581"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6.5. Уведомление, указанное в пункте 6.4 настоящего договора, направляется заказным письмом с описью вложения по адресу </w:t>
      </w:r>
      <w:r w:rsidRPr="00FF7A7C">
        <w:rPr>
          <w:rFonts w:ascii="Times New Roman" w:eastAsia="Calibri" w:hAnsi="Times New Roman" w:cs="Times New Roman"/>
          <w:bCs/>
        </w:rPr>
        <w:t>Застройщика</w:t>
      </w:r>
      <w:r w:rsidRPr="00FF7A7C">
        <w:rPr>
          <w:rFonts w:ascii="Times New Roman" w:eastAsia="Calibri" w:hAnsi="Times New Roman" w:cs="Times New Roman"/>
        </w:rPr>
        <w:t xml:space="preserve">, указанному в договоре либо путем нарочной доставки в офис </w:t>
      </w:r>
      <w:r w:rsidRPr="00FF7A7C">
        <w:rPr>
          <w:rFonts w:ascii="Times New Roman" w:eastAsia="Calibri" w:hAnsi="Times New Roman" w:cs="Times New Roman"/>
          <w:bCs/>
        </w:rPr>
        <w:t>Застройщика</w:t>
      </w:r>
      <w:r w:rsidRPr="00FF7A7C">
        <w:rPr>
          <w:rFonts w:ascii="Times New Roman" w:eastAsia="Calibri" w:hAnsi="Times New Roman" w:cs="Times New Roman"/>
        </w:rPr>
        <w:t xml:space="preserve"> с отметкой о вручении.</w:t>
      </w:r>
    </w:p>
    <w:p w14:paraId="5949149D" w14:textId="77777777" w:rsidR="00FF7A7C" w:rsidRPr="00FF7A7C" w:rsidRDefault="00FF7A7C" w:rsidP="00FF7A7C">
      <w:pPr>
        <w:spacing w:after="0" w:line="240" w:lineRule="auto"/>
        <w:jc w:val="both"/>
        <w:rPr>
          <w:rFonts w:ascii="Times New Roman" w:eastAsia="Calibri" w:hAnsi="Times New Roman" w:cs="Times New Roman"/>
          <w:bCs/>
        </w:rPr>
      </w:pPr>
      <w:r w:rsidRPr="00FF7A7C">
        <w:rPr>
          <w:rFonts w:ascii="Times New Roman" w:eastAsia="Calibri" w:hAnsi="Times New Roman" w:cs="Times New Roman"/>
          <w:bCs/>
        </w:rPr>
        <w:t>6.6. Участник долевого строительства</w:t>
      </w:r>
      <w:r w:rsidRPr="00FF7A7C">
        <w:rPr>
          <w:rFonts w:ascii="Times New Roman" w:eastAsia="Calibri" w:hAnsi="Times New Roman" w:cs="Times New Roman"/>
        </w:rPr>
        <w:t xml:space="preserve"> в обязательном порядке обязан уведомить Правопреемника в договоре уступки прав и обязанностей по настоящему Договору (далее – Договор уступки) о необходимости письменно уведомить </w:t>
      </w:r>
      <w:r w:rsidRPr="00FF7A7C">
        <w:rPr>
          <w:rFonts w:ascii="Times New Roman" w:eastAsia="Calibri" w:hAnsi="Times New Roman" w:cs="Times New Roman"/>
          <w:bCs/>
        </w:rPr>
        <w:t>Застройщика</w:t>
      </w:r>
      <w:r w:rsidRPr="00FF7A7C">
        <w:rPr>
          <w:rFonts w:ascii="Times New Roman" w:eastAsia="Calibri" w:hAnsi="Times New Roman" w:cs="Times New Roman"/>
        </w:rPr>
        <w:t xml:space="preserve">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w:t>
      </w:r>
      <w:r w:rsidRPr="00FF7A7C">
        <w:rPr>
          <w:rFonts w:ascii="Times New Roman" w:eastAsia="Calibri" w:hAnsi="Times New Roman" w:cs="Times New Roman"/>
          <w:u w:val="single"/>
        </w:rPr>
        <w:t xml:space="preserve"> </w:t>
      </w:r>
      <w:r w:rsidRPr="00FF7A7C">
        <w:rPr>
          <w:rFonts w:ascii="Times New Roman" w:eastAsia="Calibri" w:hAnsi="Times New Roman" w:cs="Times New Roman"/>
          <w:bCs/>
        </w:rPr>
        <w:t>либо иного документа, подтверждающего государственную регистрацию настоящего Договора</w:t>
      </w:r>
      <w:r w:rsidRPr="00FF7A7C">
        <w:rPr>
          <w:rFonts w:ascii="Times New Roman" w:eastAsia="Calibri" w:hAnsi="Times New Roman" w:cs="Times New Roman"/>
        </w:rPr>
        <w:t>, а также уведомить Правопреемника о последствиях несоблюдения положений ч.3. ст. 382 Гражданского кодекса Российской Федерации.</w:t>
      </w:r>
    </w:p>
    <w:p w14:paraId="63A8A133"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6.7. В случае неполной оплаты Цены Договора, установленной разделом 2 настоящего Договора, </w:t>
      </w:r>
      <w:r w:rsidRPr="00FF7A7C">
        <w:rPr>
          <w:rFonts w:ascii="Times New Roman" w:eastAsia="Calibri" w:hAnsi="Times New Roman" w:cs="Times New Roman"/>
          <w:bCs/>
        </w:rPr>
        <w:t>Участник долевого строительства</w:t>
      </w:r>
      <w:r w:rsidRPr="00FF7A7C">
        <w:rPr>
          <w:rFonts w:ascii="Times New Roman" w:eastAsia="Calibri" w:hAnsi="Times New Roman" w:cs="Times New Roman"/>
        </w:rPr>
        <w:t xml:space="preserve"> вправе уступать права и обязанности по настоящему Договору третьим лицам, одновременно с переводом долга на нового участника долевого строительства в порядке, установленном Гражданским кодексом Российской Федерации, при условии письменного согласования </w:t>
      </w:r>
      <w:r w:rsidRPr="00FF7A7C">
        <w:rPr>
          <w:rFonts w:ascii="Times New Roman" w:eastAsia="Calibri" w:hAnsi="Times New Roman" w:cs="Times New Roman"/>
          <w:b/>
          <w:bCs/>
        </w:rPr>
        <w:t>Застройщиком</w:t>
      </w:r>
      <w:r w:rsidRPr="00FF7A7C">
        <w:rPr>
          <w:rFonts w:ascii="Times New Roman" w:eastAsia="Calibri" w:hAnsi="Times New Roman" w:cs="Times New Roman"/>
        </w:rPr>
        <w:t xml:space="preserve"> такой уступки, безосновательный отказ Застройщика в согласовании Договора уступки не допускается.</w:t>
      </w:r>
    </w:p>
    <w:p w14:paraId="573D1D62"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6.8. Уступка права и обязанностей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1.1. настоящего Договора) не допускается. </w:t>
      </w:r>
    </w:p>
    <w:p w14:paraId="5E9D1C1B" w14:textId="77777777" w:rsidR="00FF7A7C" w:rsidRPr="00FF7A7C" w:rsidRDefault="00FF7A7C" w:rsidP="00FF7A7C">
      <w:pPr>
        <w:widowControl w:val="0"/>
        <w:tabs>
          <w:tab w:val="left" w:pos="1083"/>
        </w:tabs>
        <w:suppressAutoHyphens/>
        <w:autoSpaceDE w:val="0"/>
        <w:spacing w:after="0" w:line="240" w:lineRule="atLeast"/>
        <w:jc w:val="both"/>
        <w:rPr>
          <w:rFonts w:ascii="Times New Roman" w:eastAsia="Times New Roman" w:hAnsi="Times New Roman" w:cs="Times New Roman"/>
          <w:bCs/>
          <w:color w:val="4472C4"/>
          <w:lang w:eastAsia="ar-SA"/>
        </w:rPr>
      </w:pPr>
      <w:r w:rsidRPr="00FF7A7C">
        <w:rPr>
          <w:rFonts w:ascii="Times New Roman" w:eastAsia="Times New Roman" w:hAnsi="Times New Roman" w:cs="Times New Roman"/>
          <w:lang w:eastAsia="ar-SA"/>
        </w:rPr>
        <w:t xml:space="preserve">6.9. </w:t>
      </w:r>
      <w:r w:rsidRPr="00FF7A7C">
        <w:rPr>
          <w:rFonts w:ascii="Times New Roman" w:eastAsia="Times New Roman" w:hAnsi="Times New Roman" w:cs="Times New Roman"/>
          <w:bCs/>
          <w:lang w:eastAsia="ar-SA"/>
        </w:rPr>
        <w:t>В случае уступки права и обязанности по настоящему договору третьему лицу, Участник долевого строительства передает третьему лицу подлинный экземпляр настоящего договора сразу после окончания взаимных расчётов с этим лицом. Кроме того, Участник долевого строительства самостоятельно несет расходы, связанные с оформлением документов по уступке права по настоящему договору третьему лицу.</w:t>
      </w:r>
    </w:p>
    <w:p w14:paraId="4C4C1A0A"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 </w:t>
      </w:r>
    </w:p>
    <w:p w14:paraId="1E8FD07F" w14:textId="77777777" w:rsidR="00FF7A7C" w:rsidRPr="00FF7A7C" w:rsidRDefault="00FF7A7C" w:rsidP="00FF7A7C">
      <w:pPr>
        <w:spacing w:after="0" w:line="240" w:lineRule="atLeast"/>
        <w:jc w:val="center"/>
        <w:rPr>
          <w:rFonts w:ascii="Times New Roman" w:eastAsia="Calibri" w:hAnsi="Times New Roman" w:cs="Times New Roman"/>
          <w:b/>
        </w:rPr>
      </w:pPr>
      <w:r w:rsidRPr="00FF7A7C">
        <w:rPr>
          <w:rFonts w:ascii="Times New Roman" w:eastAsia="Calibri" w:hAnsi="Times New Roman" w:cs="Times New Roman"/>
          <w:b/>
        </w:rPr>
        <w:t>7. ГАРАНТИИ КАЧЕСТВА.</w:t>
      </w:r>
    </w:p>
    <w:p w14:paraId="0E3E49F8"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7.1. 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w:t>
      </w:r>
      <w:r w:rsidRPr="00FF7A7C">
        <w:rPr>
          <w:rFonts w:ascii="Times New Roman" w:eastAsia="Calibri" w:hAnsi="Times New Roman" w:cs="Times New Roman"/>
          <w:shd w:val="clear" w:color="auto" w:fill="FFFFFF"/>
        </w:rPr>
        <w:t>Жилого комплекса</w:t>
      </w:r>
      <w:r w:rsidRPr="00FF7A7C">
        <w:rPr>
          <w:rFonts w:ascii="Times New Roman" w:eastAsia="Calibri" w:hAnsi="Times New Roman" w:cs="Times New Roman"/>
        </w:rPr>
        <w:t xml:space="preserve"> проектной документации, утвержденное в установленном законом порядке и/или Разрешение на ввод Жилого комплекса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комплекса проектной документации, утвержденного в установленном законом порядке и/или Разрешения на ввод Жилого комплекса в эксплуатацию, выданного уполномоченным государственным органом, </w:t>
      </w:r>
      <w:r w:rsidRPr="00FF7A7C">
        <w:rPr>
          <w:rFonts w:ascii="Times New Roman" w:eastAsia="Calibri" w:hAnsi="Times New Roman" w:cs="Times New Roman"/>
          <w:b/>
          <w:bCs/>
        </w:rPr>
        <w:t>Участник долевого строительства</w:t>
      </w:r>
      <w:r w:rsidRPr="00FF7A7C">
        <w:rPr>
          <w:rFonts w:ascii="Times New Roman" w:eastAsia="Calibri" w:hAnsi="Times New Roman" w:cs="Times New Roman"/>
        </w:rPr>
        <w:t xml:space="preserve"> не вправе уклоняться от исполнения своих обязательств по Договору. </w:t>
      </w:r>
    </w:p>
    <w:p w14:paraId="06A85A8E"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7.2. Объект долевого строительства должен соответствовать условиям настоящего договора, положениям технических регламентов, обязательных к применению, проектной документации, а также иным обязательным требованиям, установленным действующим законодательством.</w:t>
      </w:r>
    </w:p>
    <w:p w14:paraId="03A6BA8E" w14:textId="77777777" w:rsidR="00FF7A7C" w:rsidRPr="00FF7A7C" w:rsidRDefault="00FF7A7C" w:rsidP="00FF7A7C">
      <w:pPr>
        <w:shd w:val="clear" w:color="auto" w:fill="FFFFFF"/>
        <w:spacing w:after="0" w:line="240" w:lineRule="atLeast"/>
        <w:jc w:val="both"/>
        <w:rPr>
          <w:rFonts w:ascii="Times New Roman" w:eastAsia="Times New Roman" w:hAnsi="Times New Roman" w:cs="Times New Roman"/>
          <w:lang w:eastAsia="ru-RU"/>
        </w:rPr>
      </w:pPr>
      <w:r w:rsidRPr="00FF7A7C">
        <w:rPr>
          <w:rFonts w:ascii="Times New Roman" w:eastAsia="Times New Roman" w:hAnsi="Times New Roman" w:cs="Times New Roman"/>
          <w:lang w:eastAsia="ru-RU"/>
        </w:rPr>
        <w:t>7.3. В случае, если объект долевого строительства построен (создан) застройщиком с отступлениями от условий договора и (или) указанных в </w:t>
      </w:r>
      <w:hyperlink r:id="rId9" w:anchor="dst100243" w:history="1">
        <w:r w:rsidRPr="00FF7A7C">
          <w:rPr>
            <w:rFonts w:ascii="Times New Roman" w:eastAsia="Times New Roman" w:hAnsi="Times New Roman" w:cs="Times New Roman"/>
            <w:lang w:eastAsia="ru-RU"/>
          </w:rPr>
          <w:t>части 1</w:t>
        </w:r>
      </w:hyperlink>
      <w:r w:rsidRPr="00FF7A7C">
        <w:rPr>
          <w:rFonts w:ascii="Times New Roman" w:eastAsia="Times New Roman" w:hAnsi="Times New Roman" w:cs="Times New Roman"/>
          <w:lang w:eastAsia="ru-RU"/>
        </w:rPr>
        <w:t xml:space="preserve"> статьи 7 Федерального Закона №214 -ФЗ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w:t>
      </w:r>
      <w:r w:rsidRPr="00FF7A7C">
        <w:rPr>
          <w:rFonts w:ascii="Times New Roman" w:eastAsia="Times New Roman" w:hAnsi="Times New Roman" w:cs="Times New Roman"/>
          <w:lang w:eastAsia="ru-RU"/>
        </w:rPr>
        <w:lastRenderedPageBreak/>
        <w:t>строительства, если иное не установлено договором, по своему выбору вправе потребовать от застройщика:</w:t>
      </w:r>
    </w:p>
    <w:p w14:paraId="2E4F7935"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1) безвозмездного устранения недостатков в разумный срок;</w:t>
      </w:r>
    </w:p>
    <w:p w14:paraId="39E9B2C2"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2) соразмерного уменьшения цены договора;</w:t>
      </w:r>
    </w:p>
    <w:p w14:paraId="557B8169"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3) возмещения своих расходов на устранение недостатков.</w:t>
      </w:r>
    </w:p>
    <w:p w14:paraId="7E20772D"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7.4. Гарантийный срок для Объекта долевого строительства, за исключением технологического и инженерного оборудования, входящего в состав Объекта, составляет 5 (пять) лет и исчисляется со дня подписания первого передаточного акта Объекта долевого строительства.</w:t>
      </w:r>
    </w:p>
    <w:p w14:paraId="3E88F7FA" w14:textId="77777777" w:rsidR="00FF7A7C" w:rsidRPr="00FF7A7C" w:rsidRDefault="00FF7A7C" w:rsidP="00FF7A7C">
      <w:pPr>
        <w:spacing w:after="0" w:line="240" w:lineRule="atLeast"/>
        <w:ind w:firstLine="708"/>
        <w:jc w:val="both"/>
        <w:rPr>
          <w:rFonts w:ascii="Times New Roman" w:eastAsia="Calibri" w:hAnsi="Times New Roman" w:cs="Times New Roman"/>
        </w:rPr>
      </w:pPr>
      <w:r w:rsidRPr="00FF7A7C">
        <w:rPr>
          <w:rFonts w:ascii="Times New Roman" w:eastAsia="Calibri" w:hAnsi="Times New Roman" w:cs="Times New Roman"/>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передаточного акта.</w:t>
      </w:r>
    </w:p>
    <w:p w14:paraId="279E0AC3" w14:textId="77777777" w:rsidR="00FF7A7C" w:rsidRPr="00FF7A7C" w:rsidRDefault="00FF7A7C" w:rsidP="00FF7A7C">
      <w:pPr>
        <w:spacing w:after="0" w:line="240" w:lineRule="atLeast"/>
        <w:ind w:firstLine="708"/>
        <w:jc w:val="both"/>
        <w:rPr>
          <w:rFonts w:ascii="Times New Roman" w:eastAsia="Calibri" w:hAnsi="Times New Roman" w:cs="Times New Roman"/>
        </w:rPr>
      </w:pPr>
      <w:r w:rsidRPr="00FF7A7C">
        <w:rPr>
          <w:rFonts w:ascii="Times New Roman" w:eastAsia="Calibri" w:hAnsi="Times New Roman" w:cs="Times New Roman"/>
        </w:rPr>
        <w:t>Гарантийный срок на отделочные работы, указанные в п. 1.4 настоящего договора, составляет 12 месяцев и исчисляется со дня подписания акта приема-передачи.</w:t>
      </w:r>
    </w:p>
    <w:p w14:paraId="750FA59E" w14:textId="77777777" w:rsidR="00FF7A7C" w:rsidRPr="00FF7A7C" w:rsidRDefault="00FF7A7C" w:rsidP="00FF7A7C">
      <w:pPr>
        <w:spacing w:after="0" w:line="240" w:lineRule="atLeast"/>
        <w:jc w:val="both"/>
        <w:rPr>
          <w:rFonts w:ascii="Times New Roman" w:eastAsia="Calibri" w:hAnsi="Times New Roman" w:cs="Times New Roman"/>
          <w:b/>
        </w:rPr>
      </w:pPr>
      <w:r w:rsidRPr="00FF7A7C">
        <w:rPr>
          <w:rFonts w:ascii="Times New Roman" w:eastAsia="Calibri" w:hAnsi="Times New Roman" w:cs="Times New Roman"/>
        </w:rPr>
        <w:t xml:space="preserve">7.5.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вправе предъявить </w:t>
      </w:r>
      <w:r w:rsidRPr="00FF7A7C">
        <w:rPr>
          <w:rFonts w:ascii="Times New Roman" w:eastAsia="Calibri" w:hAnsi="Times New Roman" w:cs="Times New Roman"/>
          <w:b/>
        </w:rPr>
        <w:t>Застройщику</w:t>
      </w:r>
      <w:r w:rsidRPr="00FF7A7C">
        <w:rPr>
          <w:rFonts w:ascii="Times New Roman" w:eastAsia="Calibri" w:hAnsi="Times New Roman" w:cs="Times New Roman"/>
        </w:rPr>
        <w:t xml:space="preserve"> требования в связи с ненадлежащим качеством Объекта при условии, если такое качество выявлено в течение гарантийного срока.</w:t>
      </w:r>
    </w:p>
    <w:p w14:paraId="745182E0"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bCs/>
        </w:rPr>
        <w:t xml:space="preserve">7.6. </w:t>
      </w:r>
      <w:r w:rsidRPr="00FF7A7C">
        <w:rPr>
          <w:rFonts w:ascii="Times New Roman" w:eastAsia="Calibri" w:hAnsi="Times New Roman" w:cs="Times New Roman"/>
          <w:b/>
          <w:bCs/>
        </w:rPr>
        <w:t>Застройщик</w:t>
      </w:r>
      <w:r w:rsidRPr="00FF7A7C">
        <w:rPr>
          <w:rFonts w:ascii="Times New Roman" w:eastAsia="Calibri" w:hAnsi="Times New Roman" w:cs="Times New Roman"/>
          <w:bCs/>
        </w:rPr>
        <w:t xml:space="preserve">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 следствие ненадлежащего его ремонта, размещения каких-либо сооружений и объектов, инженерных технических устройств, в том числе и на фасаде дома без согласования с эксплуатирующей организацией либо с </w:t>
      </w:r>
      <w:r w:rsidRPr="00FF7A7C">
        <w:rPr>
          <w:rFonts w:ascii="Times New Roman" w:eastAsia="Calibri" w:hAnsi="Times New Roman" w:cs="Times New Roman"/>
          <w:b/>
          <w:bCs/>
        </w:rPr>
        <w:t>Застройщиком</w:t>
      </w:r>
      <w:r w:rsidRPr="00FF7A7C">
        <w:rPr>
          <w:rFonts w:ascii="Times New Roman" w:eastAsia="Calibri" w:hAnsi="Times New Roman" w:cs="Times New Roman"/>
          <w:bCs/>
        </w:rPr>
        <w:t xml:space="preserve">, проведенного самим </w:t>
      </w:r>
      <w:r w:rsidRPr="00FF7A7C">
        <w:rPr>
          <w:rFonts w:ascii="Times New Roman" w:eastAsia="Calibri" w:hAnsi="Times New Roman" w:cs="Times New Roman"/>
          <w:b/>
          <w:bCs/>
        </w:rPr>
        <w:t>Участником долевого строительства</w:t>
      </w:r>
      <w:r w:rsidRPr="00FF7A7C">
        <w:rPr>
          <w:rFonts w:ascii="Times New Roman" w:eastAsia="Calibri" w:hAnsi="Times New Roman" w:cs="Times New Roman"/>
          <w:bCs/>
        </w:rPr>
        <w:t xml:space="preserve"> или привлеченными третьими лицами.</w:t>
      </w:r>
    </w:p>
    <w:p w14:paraId="7616BB8A" w14:textId="77777777" w:rsidR="00FF7A7C" w:rsidRPr="00FF7A7C" w:rsidRDefault="00FF7A7C" w:rsidP="00FF7A7C">
      <w:pPr>
        <w:spacing w:after="0" w:line="240" w:lineRule="atLeast"/>
        <w:jc w:val="center"/>
        <w:rPr>
          <w:rFonts w:ascii="Times New Roman" w:eastAsia="Calibri" w:hAnsi="Times New Roman" w:cs="Times New Roman"/>
          <w:b/>
          <w:bCs/>
        </w:rPr>
      </w:pPr>
    </w:p>
    <w:p w14:paraId="61259A30" w14:textId="77777777" w:rsidR="00FF7A7C" w:rsidRPr="00FF7A7C" w:rsidRDefault="00FF7A7C" w:rsidP="00FF7A7C">
      <w:pPr>
        <w:spacing w:after="0" w:line="240" w:lineRule="atLeast"/>
        <w:jc w:val="center"/>
        <w:rPr>
          <w:rFonts w:ascii="Times New Roman" w:eastAsia="Calibri" w:hAnsi="Times New Roman" w:cs="Times New Roman"/>
          <w:b/>
          <w:bCs/>
        </w:rPr>
      </w:pPr>
      <w:r w:rsidRPr="00FF7A7C">
        <w:rPr>
          <w:rFonts w:ascii="Times New Roman" w:eastAsia="Calibri" w:hAnsi="Times New Roman" w:cs="Times New Roman"/>
          <w:b/>
          <w:bCs/>
        </w:rPr>
        <w:t>8. РАЗРЕШЕНИЕ СПОРОВ И ПРИМЕНЯЕМОЕ ПРАВО.</w:t>
      </w:r>
    </w:p>
    <w:p w14:paraId="7A99036B" w14:textId="77777777" w:rsidR="00FF7A7C" w:rsidRPr="00FF7A7C" w:rsidRDefault="00FF7A7C" w:rsidP="00FF7A7C">
      <w:pPr>
        <w:tabs>
          <w:tab w:val="left" w:pos="426"/>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8.1.</w:t>
      </w:r>
      <w:r w:rsidRPr="00FF7A7C">
        <w:rPr>
          <w:rFonts w:ascii="Times New Roman" w:eastAsia="Calibri" w:hAnsi="Times New Roman" w:cs="Times New Roman"/>
        </w:rPr>
        <w:tab/>
        <w:t>Все споры и разногласия, которые могут возникнуть между Сторонами в результате исполнения настоящего Договора, будут разрешаться путем переговоров, с обязательным соблюдением Сторонами претензионного порядка. Срок рассмотрения претензии 30 дней с момента получения.</w:t>
      </w:r>
    </w:p>
    <w:p w14:paraId="5B2513DC"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8.2. В случае невозможности разрешения споров путем переговоров Стороны передают их на рассмотрение в судебном порядке в соответствии с действующим законодательством РФ.</w:t>
      </w:r>
    </w:p>
    <w:p w14:paraId="3877BFA8" w14:textId="77777777" w:rsidR="00FF7A7C" w:rsidRPr="00FF7A7C" w:rsidRDefault="00FF7A7C" w:rsidP="00FF7A7C">
      <w:pPr>
        <w:spacing w:after="0" w:line="240" w:lineRule="atLeast"/>
        <w:jc w:val="center"/>
        <w:rPr>
          <w:rFonts w:ascii="Times New Roman" w:eastAsia="Calibri" w:hAnsi="Times New Roman" w:cs="Times New Roman"/>
          <w:b/>
          <w:bCs/>
        </w:rPr>
      </w:pPr>
    </w:p>
    <w:p w14:paraId="6500569D" w14:textId="77777777" w:rsidR="00FF7A7C" w:rsidRPr="00FF7A7C" w:rsidRDefault="00FF7A7C" w:rsidP="00FF7A7C">
      <w:pPr>
        <w:spacing w:after="0" w:line="240" w:lineRule="atLeast"/>
        <w:jc w:val="center"/>
        <w:rPr>
          <w:rFonts w:ascii="Times New Roman" w:eastAsia="Calibri" w:hAnsi="Times New Roman" w:cs="Times New Roman"/>
          <w:b/>
          <w:bCs/>
        </w:rPr>
      </w:pPr>
      <w:r w:rsidRPr="00FF7A7C">
        <w:rPr>
          <w:rFonts w:ascii="Times New Roman" w:eastAsia="Calibri" w:hAnsi="Times New Roman" w:cs="Times New Roman"/>
          <w:b/>
          <w:bCs/>
        </w:rPr>
        <w:t>9. СРОК ДЕЙСТВИЯ ДОГОВОРА. ПОРЯДОК РАСТОРЖЕНИЯ ДОГОВОРА.</w:t>
      </w:r>
    </w:p>
    <w:p w14:paraId="5907A2EB" w14:textId="77777777" w:rsidR="00FF7A7C" w:rsidRPr="00FF7A7C" w:rsidRDefault="00FF7A7C" w:rsidP="00FF7A7C">
      <w:pPr>
        <w:tabs>
          <w:tab w:val="left" w:pos="426"/>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9.1.</w:t>
      </w:r>
      <w:r w:rsidRPr="00FF7A7C">
        <w:rPr>
          <w:rFonts w:ascii="Times New Roman" w:eastAsia="Calibri" w:hAnsi="Times New Roman" w:cs="Times New Roman"/>
        </w:rPr>
        <w:tab/>
        <w:t>Настоящий Договор подписывается Сторонами 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14:paraId="15020211"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9.2. Стороны могут расторгнуть настоящий договор по соглашению между собой, а также в случаях и в порядке, предусмотренном Федеральным Законом № 214-ФЗ.</w:t>
      </w:r>
    </w:p>
    <w:p w14:paraId="091600D9"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9.3.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w:t>
      </w:r>
      <w:r w:rsidRPr="00FF7A7C">
        <w:rPr>
          <w:rFonts w:ascii="Times New Roman" w:eastAsia="Times New Roman" w:hAnsi="Times New Roman" w:cs="Times New Roman"/>
        </w:rPr>
        <w:t xml:space="preserve">путем перечисления их на счет Участника. </w:t>
      </w:r>
      <w:r w:rsidRPr="00FF7A7C">
        <w:rPr>
          <w:rFonts w:ascii="Times New Roman" w:eastAsia="Calibri" w:hAnsi="Times New Roman" w:cs="Times New Roman"/>
        </w:rPr>
        <w:t xml:space="preserve">Договор счета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p w14:paraId="12669180" w14:textId="77777777" w:rsidR="00FF7A7C" w:rsidRPr="00FF7A7C" w:rsidRDefault="00FF7A7C" w:rsidP="00FF7A7C">
      <w:pPr>
        <w:spacing w:after="0" w:line="240" w:lineRule="atLeast"/>
        <w:jc w:val="center"/>
        <w:rPr>
          <w:rFonts w:ascii="Times New Roman" w:eastAsia="Calibri" w:hAnsi="Times New Roman" w:cs="Times New Roman"/>
          <w:b/>
          <w:bCs/>
        </w:rPr>
      </w:pPr>
      <w:r w:rsidRPr="00FF7A7C">
        <w:rPr>
          <w:rFonts w:ascii="Times New Roman" w:eastAsia="Calibri" w:hAnsi="Times New Roman" w:cs="Times New Roman"/>
          <w:b/>
          <w:bCs/>
        </w:rPr>
        <w:t>10. НЕПРЕОДОЛИМАЯ СИЛА</w:t>
      </w:r>
    </w:p>
    <w:p w14:paraId="03E8A755" w14:textId="77777777" w:rsidR="00FF7A7C" w:rsidRPr="00FF7A7C" w:rsidRDefault="00FF7A7C" w:rsidP="00FF7A7C">
      <w:pPr>
        <w:spacing w:after="0" w:line="240" w:lineRule="atLeast"/>
        <w:jc w:val="center"/>
        <w:rPr>
          <w:rFonts w:ascii="Times New Roman" w:eastAsia="Calibri" w:hAnsi="Times New Roman" w:cs="Times New Roman"/>
        </w:rPr>
      </w:pPr>
      <w:r w:rsidRPr="00FF7A7C">
        <w:rPr>
          <w:rFonts w:ascii="Times New Roman" w:eastAsia="Calibri" w:hAnsi="Times New Roman" w:cs="Times New Roman"/>
        </w:rPr>
        <w:t>(ФОРС-МАЖОРНЫЕ ОБСТОЯТЕЛЬСТВА)</w:t>
      </w:r>
    </w:p>
    <w:p w14:paraId="0F681477"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ситуации природного и техногенного характера, чрезвычайных экологических ситуаций, в том числе </w:t>
      </w:r>
      <w:r w:rsidRPr="00FF7A7C">
        <w:rPr>
          <w:rFonts w:ascii="Times New Roman" w:eastAsia="Times New Roman" w:hAnsi="Times New Roman" w:cs="Times New Roman"/>
          <w:lang w:eastAsia="ru-RU"/>
        </w:rPr>
        <w:t>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r w:rsidRPr="00FF7A7C">
        <w:rPr>
          <w:rFonts w:ascii="Times New Roman" w:eastAsia="Calibri" w:hAnsi="Times New Roman" w:cs="Times New Roman"/>
        </w:rPr>
        <w:t xml:space="preserve">, а также, попытки насильственного изменения конституционного строя РФ, захват, или присвоения власти, </w:t>
      </w:r>
      <w:r w:rsidRPr="00FF7A7C">
        <w:rPr>
          <w:rFonts w:ascii="Times New Roman" w:eastAsia="Calibri" w:hAnsi="Times New Roman" w:cs="Times New Roman"/>
        </w:rPr>
        <w:lastRenderedPageBreak/>
        <w:t xml:space="preserve">вооруженный мятеж, массовые беспорядки, </w:t>
      </w:r>
      <w:r w:rsidRPr="00FF7A7C">
        <w:rPr>
          <w:rFonts w:ascii="Times New Roman" w:eastAsia="Times New Roman" w:hAnsi="Times New Roman" w:cs="Times New Roman"/>
          <w:lang w:eastAsia="ru-RU"/>
        </w:rPr>
        <w:t>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r w:rsidRPr="00FF7A7C">
        <w:rPr>
          <w:rFonts w:ascii="Times New Roman" w:eastAsia="Calibri" w:hAnsi="Times New Roman" w:cs="Times New Roman"/>
        </w:rPr>
        <w:t>, возникших во время действия настоящего договора, которые Стороны не могли предвидеть или предотвратить.</w:t>
      </w:r>
    </w:p>
    <w:p w14:paraId="26E5CFA1"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10.2. При наступлении обстоятельств, указанных в п. 10.1.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595B2861"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10.3. В случае наступления обстоятельств, предусмотренных в п. 10.1.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192909BA"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10.4. Если наступившие обстоятельства, перечисленные в п. 10.1, и их последствия 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5666DB0B" w14:textId="77777777" w:rsidR="00FF7A7C" w:rsidRPr="00FF7A7C" w:rsidRDefault="00FF7A7C" w:rsidP="00FF7A7C">
      <w:pPr>
        <w:spacing w:after="0" w:line="240" w:lineRule="atLeast"/>
        <w:jc w:val="both"/>
        <w:rPr>
          <w:rFonts w:ascii="Times New Roman" w:eastAsia="Calibri" w:hAnsi="Times New Roman" w:cs="Times New Roman"/>
          <w:b/>
          <w:bCs/>
        </w:rPr>
      </w:pPr>
    </w:p>
    <w:p w14:paraId="42EE10DC" w14:textId="77777777" w:rsidR="00FF7A7C" w:rsidRPr="00FF7A7C" w:rsidRDefault="00FF7A7C" w:rsidP="00FF7A7C">
      <w:pPr>
        <w:widowControl w:val="0"/>
        <w:spacing w:after="0" w:line="240" w:lineRule="atLeast"/>
        <w:jc w:val="center"/>
        <w:rPr>
          <w:rFonts w:ascii="Times New Roman" w:eastAsia="Times New Roman" w:hAnsi="Times New Roman" w:cs="Times New Roman"/>
          <w:b/>
          <w:snapToGrid w:val="0"/>
          <w:lang w:eastAsia="ru-RU"/>
        </w:rPr>
      </w:pPr>
      <w:r w:rsidRPr="00FF7A7C">
        <w:rPr>
          <w:rFonts w:ascii="Times New Roman" w:eastAsia="Times New Roman" w:hAnsi="Times New Roman" w:cs="Times New Roman"/>
          <w:b/>
          <w:snapToGrid w:val="0"/>
          <w:lang w:eastAsia="ru-RU"/>
        </w:rPr>
        <w:t>11. ПРАВОВЫЕ ОСНОВАНИЯ К ЗАКЛЮЧЕНИЮ ДОГОВОРА. ОБЕСПЕЧЕНИЕ ИСПОЛНЕНИЯ ОБЯЗАТЕЛЬСТВПО ДОГОВОРУ.</w:t>
      </w:r>
    </w:p>
    <w:p w14:paraId="420995EC" w14:textId="77777777" w:rsidR="00FF7A7C" w:rsidRPr="00FF7A7C" w:rsidRDefault="00FF7A7C" w:rsidP="00FF7A7C">
      <w:pPr>
        <w:tabs>
          <w:tab w:val="left" w:pos="284"/>
        </w:tab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11.1. Все необходимые для заключения и исполнения настоящего Договора допуски к проектным и строительным работам СРО,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04C95BF3"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11.2. Правовыми основаниями для заключения настоящего Договора являются: </w:t>
      </w:r>
    </w:p>
    <w:p w14:paraId="3BD92B41"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Разрешение на строительство № RU 63-301000-173-2021 от 15.10.2021, выданное</w:t>
      </w:r>
    </w:p>
    <w:p w14:paraId="155D3C60"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Министерством строительства Самарской области;</w:t>
      </w:r>
    </w:p>
    <w:p w14:paraId="34E1E799"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 Право собственности на земельный участок, расположенный по адресу: Самарская </w:t>
      </w:r>
    </w:p>
    <w:p w14:paraId="597E9F50"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область, г. Самара, Октябрьский район, просека Третья, общей площадью 10 778 </w:t>
      </w:r>
      <w:proofErr w:type="spellStart"/>
      <w:r w:rsidRPr="00FF7A7C">
        <w:rPr>
          <w:rFonts w:ascii="Times New Roman" w:eastAsia="Calibri" w:hAnsi="Times New Roman" w:cs="Times New Roman"/>
        </w:rPr>
        <w:t>кв.м</w:t>
      </w:r>
      <w:proofErr w:type="spellEnd"/>
      <w:r w:rsidRPr="00FF7A7C">
        <w:rPr>
          <w:rFonts w:ascii="Times New Roman" w:eastAsia="Calibri" w:hAnsi="Times New Roman" w:cs="Times New Roman"/>
        </w:rPr>
        <w:t xml:space="preserve">., </w:t>
      </w:r>
    </w:p>
    <w:p w14:paraId="69B2ABE2"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кадастровый номер 63:01:0637003:3667, что подтверждается свидетельством о государственной регистрации права, выданным 24.11.2021г. Управлением Федеральной службы государственной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 63:01:0637003:3667-63/466/2021-12 от 24.11.2021г.;</w:t>
      </w:r>
    </w:p>
    <w:p w14:paraId="0678E58E"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Проектная декларация, размещенная в соответствии с требованиями Закона об участии в долевом строительстве в Единой информационной системе жилищного строительства (ЕИСЖС) на сайте https://наш.дом.рф.</w:t>
      </w:r>
    </w:p>
    <w:p w14:paraId="670B3401"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Информация о строительстве и проектной документации Объекта размещена на сайте https://наш.дом.рф.</w:t>
      </w:r>
    </w:p>
    <w:p w14:paraId="33D6E5C7"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11.3. В соответствии с п. 1 ст. 13 Федерального закона от 30.12.2004 N214-ФЗ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Федеральный закон)"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 </w:t>
      </w:r>
      <w:r w:rsidRPr="00FF7A7C">
        <w:rPr>
          <w:rFonts w:ascii="Times New Roman" w:eastAsia="Calibri" w:hAnsi="Times New Roman" w:cs="Times New Roman"/>
          <w:bCs/>
        </w:rPr>
        <w:t>не находятся</w:t>
      </w:r>
      <w:r w:rsidRPr="00FF7A7C">
        <w:rPr>
          <w:rFonts w:ascii="Times New Roman" w:eastAsia="Calibri" w:hAnsi="Times New Roman" w:cs="Times New Roman"/>
        </w:rPr>
        <w:t xml:space="preserve">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 предусмотренном статьей 15.4 настоящего Федерального закона.</w:t>
      </w:r>
    </w:p>
    <w:p w14:paraId="5639CDD8" w14:textId="77777777" w:rsidR="00FF7A7C" w:rsidRPr="00FF7A7C" w:rsidRDefault="00FF7A7C" w:rsidP="00FF7A7C">
      <w:pPr>
        <w:spacing w:after="0" w:line="240" w:lineRule="atLeast"/>
        <w:jc w:val="center"/>
        <w:rPr>
          <w:rFonts w:ascii="Times New Roman" w:eastAsia="Calibri" w:hAnsi="Times New Roman" w:cs="Times New Roman"/>
          <w:b/>
          <w:bCs/>
        </w:rPr>
      </w:pPr>
    </w:p>
    <w:p w14:paraId="029ACD69" w14:textId="77777777" w:rsidR="00FF7A7C" w:rsidRPr="00FF7A7C" w:rsidRDefault="00FF7A7C" w:rsidP="00FF7A7C">
      <w:pPr>
        <w:spacing w:after="0" w:line="240" w:lineRule="atLeast"/>
        <w:jc w:val="center"/>
        <w:rPr>
          <w:rFonts w:ascii="Times New Roman" w:eastAsia="Calibri" w:hAnsi="Times New Roman" w:cs="Times New Roman"/>
          <w:b/>
          <w:bCs/>
        </w:rPr>
      </w:pPr>
      <w:r w:rsidRPr="00FF7A7C">
        <w:rPr>
          <w:rFonts w:ascii="Times New Roman" w:eastAsia="Calibri" w:hAnsi="Times New Roman" w:cs="Times New Roman"/>
          <w:b/>
          <w:bCs/>
        </w:rPr>
        <w:t>12. ЗАКЛЮЧИТЕЛЬНЫЕ ПОЛОЖЕНИЯ</w:t>
      </w:r>
    </w:p>
    <w:p w14:paraId="07C6E4E1"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12.1.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14:paraId="744733E6"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12.2. Для целей надлежащего исполнения настоящего Договора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(физическое лицо) дает согласие на обработку персональных данных, содержащихся в Договоре, передачу персональных данных </w:t>
      </w:r>
      <w:proofErr w:type="spellStart"/>
      <w:r w:rsidRPr="00FF7A7C">
        <w:rPr>
          <w:rFonts w:ascii="Times New Roman" w:eastAsia="Calibri" w:hAnsi="Times New Roman" w:cs="Times New Roman"/>
        </w:rPr>
        <w:t>эскроу</w:t>
      </w:r>
      <w:proofErr w:type="spellEnd"/>
      <w:r w:rsidRPr="00FF7A7C">
        <w:rPr>
          <w:rFonts w:ascii="Times New Roman" w:eastAsia="Calibri" w:hAnsi="Times New Roman" w:cs="Times New Roman"/>
        </w:rPr>
        <w:t xml:space="preserve"> агенту, а также иным третьим лицам, в соответствии с положениями Федерального закона от 27.07.2006 г. № 152-ФЗ «О персональных данных». </w:t>
      </w:r>
      <w:r w:rsidRPr="00FF7A7C">
        <w:rPr>
          <w:rFonts w:ascii="Times New Roman" w:eastAsia="Calibri" w:hAnsi="Times New Roman" w:cs="Times New Roman"/>
          <w:b/>
        </w:rPr>
        <w:t>Участник долевого строительства</w:t>
      </w:r>
      <w:r w:rsidRPr="00FF7A7C">
        <w:rPr>
          <w:rFonts w:ascii="Times New Roman" w:eastAsia="Calibri" w:hAnsi="Times New Roman" w:cs="Times New Roman"/>
        </w:rPr>
        <w:t xml:space="preserve"> также подтверждает свое согласие на получение рекламно-информационных рассылок в целях надлежащего исполнения </w:t>
      </w:r>
      <w:r w:rsidRPr="00FF7A7C">
        <w:rPr>
          <w:rFonts w:ascii="Times New Roman" w:eastAsia="Calibri" w:hAnsi="Times New Roman" w:cs="Times New Roman"/>
          <w:b/>
        </w:rPr>
        <w:t>Застройщиком</w:t>
      </w:r>
      <w:r w:rsidRPr="00FF7A7C">
        <w:rPr>
          <w:rFonts w:ascii="Times New Roman" w:eastAsia="Calibri" w:hAnsi="Times New Roman" w:cs="Times New Roman"/>
        </w:rPr>
        <w:t xml:space="preserve"> Договора, поддержания связи с ним, осуществления </w:t>
      </w:r>
      <w:r w:rsidRPr="00FF7A7C">
        <w:rPr>
          <w:rFonts w:ascii="Times New Roman" w:eastAsia="Calibri" w:hAnsi="Times New Roman" w:cs="Times New Roman"/>
        </w:rPr>
        <w:lastRenderedPageBreak/>
        <w:t xml:space="preserve">телефонных звонков на принадлежащий ему и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w:t>
      </w:r>
      <w:r w:rsidRPr="00FF7A7C">
        <w:rPr>
          <w:rFonts w:ascii="Times New Roman" w:eastAsia="Calibri" w:hAnsi="Times New Roman" w:cs="Times New Roman"/>
          <w:b/>
        </w:rPr>
        <w:t>Застройщиком</w:t>
      </w:r>
      <w:r w:rsidRPr="00FF7A7C">
        <w:rPr>
          <w:rFonts w:ascii="Times New Roman" w:eastAsia="Calibri" w:hAnsi="Times New Roman" w:cs="Times New Roman"/>
        </w:rPr>
        <w:t xml:space="preserve"> акциях, мероприятиях, скидках и иных рекламно-информационных рассылках, а также для осуществления заочных опросов и т.д. Настоящее согласие выдано без ограничения срока его действия и может быть отозвано Участником в любое время путем направления </w:t>
      </w:r>
      <w:r w:rsidRPr="00FF7A7C">
        <w:rPr>
          <w:rFonts w:ascii="Times New Roman" w:eastAsia="Calibri" w:hAnsi="Times New Roman" w:cs="Times New Roman"/>
          <w:b/>
        </w:rPr>
        <w:t>Застройщику</w:t>
      </w:r>
      <w:r w:rsidRPr="00FF7A7C">
        <w:rPr>
          <w:rFonts w:ascii="Times New Roman" w:eastAsia="Calibri" w:hAnsi="Times New Roman" w:cs="Times New Roman"/>
        </w:rPr>
        <w:t xml:space="preserve"> письменного отказа. Исключение из списка рассылки будет осуществлено в течение 10 (десяти) рабочих дней с момента получения письменного отказа.</w:t>
      </w:r>
    </w:p>
    <w:p w14:paraId="6A9EFD2C"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12.3. Переписка между сторонами, взаиморасчеты и уведомления по настоящему Договору осуществляются по реквизитам, указанным в настоящем Договоре. При изменении реквизитов, в том числе при изменении адреса и/или фамилии (имени), </w:t>
      </w:r>
      <w:r w:rsidRPr="00FF7A7C">
        <w:rPr>
          <w:rFonts w:ascii="Times New Roman" w:eastAsia="Calibri" w:hAnsi="Times New Roman" w:cs="Times New Roman"/>
          <w:b/>
        </w:rPr>
        <w:t xml:space="preserve">Участник долевого строительства </w:t>
      </w:r>
      <w:r w:rsidRPr="00FF7A7C">
        <w:rPr>
          <w:rFonts w:ascii="Times New Roman" w:eastAsia="Calibri" w:hAnsi="Times New Roman" w:cs="Times New Roman"/>
        </w:rPr>
        <w:t xml:space="preserve">и </w:t>
      </w:r>
      <w:r w:rsidRPr="00FF7A7C">
        <w:rPr>
          <w:rFonts w:ascii="Times New Roman" w:eastAsia="Calibri" w:hAnsi="Times New Roman" w:cs="Times New Roman"/>
          <w:b/>
        </w:rPr>
        <w:t>Застройщик</w:t>
      </w:r>
      <w:r w:rsidRPr="00FF7A7C">
        <w:rPr>
          <w:rFonts w:ascii="Times New Roman" w:eastAsia="Calibri" w:hAnsi="Times New Roman" w:cs="Times New Roman"/>
        </w:rPr>
        <w:t xml:space="preserve"> обязаны письменно проинформировать друг друга заказным письмом с уведомлением о вручении, либо личным вручением под расписку. В случае получения уведомления по адресу </w:t>
      </w:r>
      <w:r w:rsidRPr="00FF7A7C">
        <w:rPr>
          <w:rFonts w:ascii="Times New Roman" w:eastAsia="Calibri" w:hAnsi="Times New Roman" w:cs="Times New Roman"/>
          <w:b/>
        </w:rPr>
        <w:t>Участника долевого строительства</w:t>
      </w:r>
      <w:r w:rsidRPr="00FF7A7C">
        <w:rPr>
          <w:rFonts w:ascii="Times New Roman" w:eastAsia="Calibri" w:hAnsi="Times New Roman" w:cs="Times New Roman"/>
        </w:rPr>
        <w:t xml:space="preserve"> иным лицом, уведомление считается полученным самими </w:t>
      </w:r>
      <w:r w:rsidRPr="00FF7A7C">
        <w:rPr>
          <w:rFonts w:ascii="Times New Roman" w:eastAsia="Calibri" w:hAnsi="Times New Roman" w:cs="Times New Roman"/>
          <w:b/>
        </w:rPr>
        <w:t>Участником долевого строительства</w:t>
      </w:r>
      <w:r w:rsidRPr="00FF7A7C">
        <w:rPr>
          <w:rFonts w:ascii="Times New Roman" w:eastAsia="Calibri" w:hAnsi="Times New Roman" w:cs="Times New Roman"/>
        </w:rPr>
        <w:t xml:space="preserve">. В случае отсутствия адресата по указанному ими месту жительства или истечения срока хранения заказного письма почтовыми органами, уведомление считается произведенным надлежащим образом. Сторона, не известившая (известившая ненадлежащим образом) другую сторону об изменении своих реквизитов, самостоятельно и в полном объеме несет ответственность за </w:t>
      </w:r>
      <w:proofErr w:type="gramStart"/>
      <w:r w:rsidRPr="00FF7A7C">
        <w:rPr>
          <w:rFonts w:ascii="Times New Roman" w:eastAsia="Calibri" w:hAnsi="Times New Roman" w:cs="Times New Roman"/>
        </w:rPr>
        <w:t>наступившие</w:t>
      </w:r>
      <w:proofErr w:type="gramEnd"/>
      <w:r w:rsidRPr="00FF7A7C">
        <w:rPr>
          <w:rFonts w:ascii="Times New Roman" w:eastAsia="Calibri" w:hAnsi="Times New Roman" w:cs="Times New Roman"/>
        </w:rPr>
        <w:t xml:space="preserve"> в связи с этим неблагоприятные последствия и лишается права ссылаться на факт неполучения уведомлений, извещений другой стороны, как основание для освобождения, уменьшения ответственности за неисполнение и(или)ненадлежащее исполнение принятых обязательств. </w:t>
      </w:r>
    </w:p>
    <w:p w14:paraId="70637100"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Информация об изменении местонахождения </w:t>
      </w:r>
      <w:r w:rsidRPr="00FF7A7C">
        <w:rPr>
          <w:rFonts w:ascii="Times New Roman" w:eastAsia="Calibri" w:hAnsi="Times New Roman" w:cs="Times New Roman"/>
          <w:b/>
        </w:rPr>
        <w:t>Застройщика</w:t>
      </w:r>
      <w:r w:rsidRPr="00FF7A7C">
        <w:rPr>
          <w:rFonts w:ascii="Times New Roman" w:eastAsia="Calibri" w:hAnsi="Times New Roman" w:cs="Times New Roman"/>
        </w:rPr>
        <w:t xml:space="preserve"> доводится до сведения </w:t>
      </w:r>
      <w:r w:rsidRPr="00FF7A7C">
        <w:rPr>
          <w:rFonts w:ascii="Times New Roman" w:eastAsia="Calibri" w:hAnsi="Times New Roman" w:cs="Times New Roman"/>
          <w:b/>
        </w:rPr>
        <w:t>Участника долевого строительства</w:t>
      </w:r>
      <w:r w:rsidRPr="00FF7A7C">
        <w:rPr>
          <w:rFonts w:ascii="Times New Roman" w:eastAsia="Calibri" w:hAnsi="Times New Roman" w:cs="Times New Roman"/>
        </w:rPr>
        <w:t xml:space="preserve"> посредством внесения изменений в Проектную декларацию и ее опубликования на сайте https://наш.дом.рф.</w:t>
      </w:r>
    </w:p>
    <w:p w14:paraId="31F2FC0C" w14:textId="77777777" w:rsidR="00FF7A7C" w:rsidRPr="00FF7A7C" w:rsidRDefault="00FF7A7C" w:rsidP="00FF7A7C">
      <w:pPr>
        <w:tabs>
          <w:tab w:val="left" w:pos="426"/>
          <w:tab w:val="left" w:pos="709"/>
        </w:tabs>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12.4.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регистрируются в регистрирующем органе.</w:t>
      </w:r>
    </w:p>
    <w:p w14:paraId="51BC1354"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xml:space="preserve">12.5. Настоящий договор составлен в 3 (Трех) экземплярах, имеющих одинаковую юридическую силу, </w:t>
      </w:r>
      <w:r w:rsidRPr="00FF7A7C">
        <w:rPr>
          <w:rFonts w:ascii="Times New Roman" w:eastAsia="Calibri" w:hAnsi="Times New Roman" w:cs="Times New Roman"/>
          <w:b/>
        </w:rPr>
        <w:t>один экземпляр – Застройщику</w:t>
      </w:r>
      <w:r w:rsidRPr="00FF7A7C">
        <w:rPr>
          <w:rFonts w:ascii="Times New Roman" w:eastAsia="Calibri" w:hAnsi="Times New Roman" w:cs="Times New Roman"/>
        </w:rPr>
        <w:t xml:space="preserve">, </w:t>
      </w:r>
      <w:r w:rsidRPr="00FF7A7C">
        <w:rPr>
          <w:rFonts w:ascii="Times New Roman" w:eastAsia="Calibri" w:hAnsi="Times New Roman" w:cs="Times New Roman"/>
          <w:b/>
        </w:rPr>
        <w:t>два – Участнику долевого строительства</w:t>
      </w:r>
      <w:r w:rsidRPr="00FF7A7C">
        <w:rPr>
          <w:rFonts w:ascii="Times New Roman" w:eastAsia="Calibri" w:hAnsi="Times New Roman" w:cs="Times New Roman"/>
        </w:rPr>
        <w:t xml:space="preserve">.   </w:t>
      </w:r>
    </w:p>
    <w:p w14:paraId="373E557B" w14:textId="77777777" w:rsidR="00FF7A7C" w:rsidRPr="00FF7A7C" w:rsidRDefault="00FF7A7C" w:rsidP="00FF7A7C">
      <w:pPr>
        <w:spacing w:after="0" w:line="240" w:lineRule="atLeast"/>
        <w:jc w:val="center"/>
        <w:rPr>
          <w:rFonts w:ascii="Times New Roman" w:eastAsia="Calibri" w:hAnsi="Times New Roman" w:cs="Times New Roman"/>
          <w:b/>
          <w:bCs/>
        </w:rPr>
      </w:pPr>
    </w:p>
    <w:p w14:paraId="6D6232F6" w14:textId="77777777" w:rsidR="00FF7A7C" w:rsidRPr="00FF7A7C" w:rsidRDefault="00FF7A7C" w:rsidP="00FF7A7C">
      <w:pPr>
        <w:spacing w:after="0" w:line="240" w:lineRule="atLeast"/>
        <w:jc w:val="center"/>
        <w:rPr>
          <w:rFonts w:ascii="Times New Roman" w:eastAsia="Calibri" w:hAnsi="Times New Roman" w:cs="Times New Roman"/>
          <w:b/>
          <w:bCs/>
        </w:rPr>
      </w:pPr>
      <w:r w:rsidRPr="00FF7A7C">
        <w:rPr>
          <w:rFonts w:ascii="Times New Roman" w:eastAsia="Calibri" w:hAnsi="Times New Roman" w:cs="Times New Roman"/>
          <w:b/>
          <w:bCs/>
        </w:rPr>
        <w:t>13. ПРИЛОЖЕНИЯ</w:t>
      </w:r>
    </w:p>
    <w:p w14:paraId="6B49FB0E"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13.1. Все Приложения к настоящему Договору, согласованные обеими Сторонами, являются его неотъемлемой частью.</w:t>
      </w:r>
    </w:p>
    <w:p w14:paraId="10313350"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13.2. К настоящему Договору прилагается и является его неотъемлемой частью:</w:t>
      </w:r>
    </w:p>
    <w:p w14:paraId="4A8A34D7" w14:textId="77777777" w:rsidR="00FF7A7C" w:rsidRPr="00FF7A7C" w:rsidRDefault="00FF7A7C" w:rsidP="00FF7A7C">
      <w:pPr>
        <w:spacing w:after="0" w:line="240" w:lineRule="atLeast"/>
        <w:jc w:val="both"/>
        <w:rPr>
          <w:rFonts w:ascii="Times New Roman" w:eastAsia="Calibri" w:hAnsi="Times New Roman" w:cs="Times New Roman"/>
        </w:rPr>
      </w:pPr>
      <w:r w:rsidRPr="00FF7A7C">
        <w:rPr>
          <w:rFonts w:ascii="Times New Roman" w:eastAsia="Calibri" w:hAnsi="Times New Roman" w:cs="Times New Roman"/>
        </w:rPr>
        <w:t>- Приложение №1 – План этажа с указанием планировки Объекта.</w:t>
      </w:r>
    </w:p>
    <w:p w14:paraId="4C610BD6" w14:textId="77777777" w:rsidR="00FF7A7C" w:rsidRPr="00FF7A7C" w:rsidRDefault="00FF7A7C" w:rsidP="00FF7A7C">
      <w:pPr>
        <w:spacing w:after="0" w:line="240" w:lineRule="atLeast"/>
        <w:jc w:val="center"/>
        <w:rPr>
          <w:rFonts w:ascii="Times New Roman" w:eastAsia="Calibri" w:hAnsi="Times New Roman" w:cs="Times New Roman"/>
          <w:b/>
          <w:bCs/>
        </w:rPr>
      </w:pPr>
    </w:p>
    <w:p w14:paraId="420FDC6C" w14:textId="77777777" w:rsidR="00FF7A7C" w:rsidRPr="00FF7A7C" w:rsidRDefault="00FF7A7C" w:rsidP="00FF7A7C">
      <w:pPr>
        <w:spacing w:after="0" w:line="240" w:lineRule="atLeast"/>
        <w:jc w:val="center"/>
        <w:rPr>
          <w:rFonts w:ascii="Times New Roman" w:eastAsia="Calibri" w:hAnsi="Times New Roman" w:cs="Times New Roman"/>
          <w:b/>
          <w:bCs/>
        </w:rPr>
      </w:pPr>
      <w:r w:rsidRPr="00FF7A7C">
        <w:rPr>
          <w:rFonts w:ascii="Times New Roman" w:eastAsia="Calibri" w:hAnsi="Times New Roman" w:cs="Times New Roman"/>
          <w:b/>
          <w:bCs/>
        </w:rPr>
        <w:t>14. АДРЕСА И РЕКВИЗИТЫ СТОРОН</w:t>
      </w:r>
    </w:p>
    <w:p w14:paraId="7587E03E" w14:textId="77777777" w:rsidR="00FF7A7C" w:rsidRPr="00FF7A7C" w:rsidRDefault="00FF7A7C" w:rsidP="00FF7A7C">
      <w:pPr>
        <w:spacing w:after="0" w:line="240" w:lineRule="atLeast"/>
        <w:rPr>
          <w:rFonts w:ascii="Times New Roman" w:eastAsia="Calibri" w:hAnsi="Times New Roman" w:cs="Times New Roman"/>
          <w:b/>
          <w:bCs/>
        </w:rPr>
      </w:pPr>
    </w:p>
    <w:p w14:paraId="78B28F86" w14:textId="77777777" w:rsidR="00FF7A7C" w:rsidRPr="00FF7A7C" w:rsidRDefault="00FF7A7C" w:rsidP="00FF7A7C">
      <w:pPr>
        <w:spacing w:after="0" w:line="240" w:lineRule="atLeast"/>
        <w:rPr>
          <w:rFonts w:ascii="Times New Roman" w:eastAsia="Calibri" w:hAnsi="Times New Roman" w:cs="Times New Roman"/>
          <w:b/>
          <w:bCs/>
        </w:rPr>
      </w:pPr>
      <w:r w:rsidRPr="00FF7A7C">
        <w:rPr>
          <w:rFonts w:ascii="Times New Roman" w:eastAsia="Calibri" w:hAnsi="Times New Roman" w:cs="Times New Roman"/>
          <w:b/>
          <w:bCs/>
        </w:rPr>
        <w:t>Застройщик:</w:t>
      </w:r>
    </w:p>
    <w:p w14:paraId="7539022F" w14:textId="77777777" w:rsidR="00FF7A7C" w:rsidRPr="00FF7A7C" w:rsidRDefault="00FF7A7C" w:rsidP="00FF7A7C">
      <w:pPr>
        <w:spacing w:after="0" w:line="240" w:lineRule="auto"/>
        <w:rPr>
          <w:rFonts w:ascii="Times New Roman" w:eastAsia="Times New Roman" w:hAnsi="Times New Roman" w:cs="Times New Roman"/>
          <w:b/>
          <w:bCs/>
        </w:rPr>
      </w:pPr>
      <w:r w:rsidRPr="00FF7A7C">
        <w:rPr>
          <w:rFonts w:ascii="Times New Roman" w:eastAsia="Times New Roman" w:hAnsi="Times New Roman" w:cs="Times New Roman"/>
          <w:b/>
          <w:bCs/>
        </w:rPr>
        <w:t xml:space="preserve">АКЦИОНЕРНОЕ ОБЩЕСТВО </w:t>
      </w:r>
    </w:p>
    <w:p w14:paraId="2715C4AE" w14:textId="77777777" w:rsidR="00FF7A7C" w:rsidRPr="00FF7A7C" w:rsidRDefault="00FF7A7C" w:rsidP="00FF7A7C">
      <w:pPr>
        <w:spacing w:after="0" w:line="240" w:lineRule="auto"/>
        <w:rPr>
          <w:rFonts w:ascii="Times New Roman" w:eastAsia="Times New Roman" w:hAnsi="Times New Roman" w:cs="Times New Roman"/>
          <w:b/>
          <w:bCs/>
        </w:rPr>
      </w:pPr>
      <w:r w:rsidRPr="00FF7A7C">
        <w:rPr>
          <w:rFonts w:ascii="Times New Roman" w:eastAsia="Times New Roman" w:hAnsi="Times New Roman" w:cs="Times New Roman"/>
          <w:b/>
          <w:bCs/>
        </w:rPr>
        <w:t>СПЕЦИАЛИЗИРОВАННЫЙ ЗАСТРОЙЩИК "СТРОЙКОНТРАКТ"</w:t>
      </w:r>
    </w:p>
    <w:p w14:paraId="09270794" w14:textId="77777777" w:rsidR="00FF7A7C" w:rsidRPr="00FF7A7C" w:rsidRDefault="00FF7A7C" w:rsidP="00FF7A7C">
      <w:pPr>
        <w:spacing w:after="0" w:line="240" w:lineRule="auto"/>
        <w:jc w:val="both"/>
        <w:rPr>
          <w:rFonts w:ascii="Times New Roman" w:eastAsia="Times New Roman" w:hAnsi="Times New Roman" w:cs="Times New Roman"/>
        </w:rPr>
      </w:pPr>
      <w:r w:rsidRPr="00FF7A7C">
        <w:rPr>
          <w:rFonts w:ascii="Times New Roman" w:eastAsia="Times New Roman" w:hAnsi="Times New Roman" w:cs="Times New Roman"/>
        </w:rPr>
        <w:t xml:space="preserve">Место нахождения: 443082, Самарская область, </w:t>
      </w:r>
      <w:proofErr w:type="spellStart"/>
      <w:r w:rsidRPr="00FF7A7C">
        <w:rPr>
          <w:rFonts w:ascii="Times New Roman" w:eastAsia="Times New Roman" w:hAnsi="Times New Roman" w:cs="Times New Roman"/>
        </w:rPr>
        <w:t>г.Самара</w:t>
      </w:r>
      <w:proofErr w:type="spellEnd"/>
      <w:r w:rsidRPr="00FF7A7C">
        <w:rPr>
          <w:rFonts w:ascii="Times New Roman" w:eastAsia="Times New Roman" w:hAnsi="Times New Roman" w:cs="Times New Roman"/>
        </w:rPr>
        <w:t xml:space="preserve">, </w:t>
      </w:r>
      <w:proofErr w:type="spellStart"/>
      <w:r w:rsidRPr="00FF7A7C">
        <w:rPr>
          <w:rFonts w:ascii="Times New Roman" w:eastAsia="Times New Roman" w:hAnsi="Times New Roman" w:cs="Times New Roman"/>
        </w:rPr>
        <w:t>пр-кт</w:t>
      </w:r>
      <w:proofErr w:type="spellEnd"/>
      <w:r w:rsidRPr="00FF7A7C">
        <w:rPr>
          <w:rFonts w:ascii="Times New Roman" w:eastAsia="Times New Roman" w:hAnsi="Times New Roman" w:cs="Times New Roman"/>
        </w:rPr>
        <w:t>. Карла Маркса, дом 29А, ком. 3</w:t>
      </w:r>
    </w:p>
    <w:p w14:paraId="395A6D5E" w14:textId="77777777" w:rsidR="00FF7A7C" w:rsidRPr="00FF7A7C" w:rsidRDefault="00FF7A7C" w:rsidP="00FF7A7C">
      <w:pPr>
        <w:spacing w:after="0" w:line="240" w:lineRule="auto"/>
        <w:jc w:val="both"/>
        <w:rPr>
          <w:rFonts w:ascii="Times New Roman" w:eastAsia="Times New Roman" w:hAnsi="Times New Roman" w:cs="Times New Roman"/>
        </w:rPr>
      </w:pPr>
      <w:r w:rsidRPr="00FF7A7C">
        <w:rPr>
          <w:rFonts w:ascii="Times New Roman" w:eastAsia="Times New Roman" w:hAnsi="Times New Roman" w:cs="Times New Roman"/>
        </w:rPr>
        <w:t xml:space="preserve">Адрес: 443082, Самарская область, </w:t>
      </w:r>
      <w:proofErr w:type="spellStart"/>
      <w:r w:rsidRPr="00FF7A7C">
        <w:rPr>
          <w:rFonts w:ascii="Times New Roman" w:eastAsia="Times New Roman" w:hAnsi="Times New Roman" w:cs="Times New Roman"/>
        </w:rPr>
        <w:t>г.Самара</w:t>
      </w:r>
      <w:proofErr w:type="spellEnd"/>
      <w:r w:rsidRPr="00FF7A7C">
        <w:rPr>
          <w:rFonts w:ascii="Times New Roman" w:eastAsia="Times New Roman" w:hAnsi="Times New Roman" w:cs="Times New Roman"/>
        </w:rPr>
        <w:t xml:space="preserve">, </w:t>
      </w:r>
      <w:proofErr w:type="spellStart"/>
      <w:r w:rsidRPr="00FF7A7C">
        <w:rPr>
          <w:rFonts w:ascii="Times New Roman" w:eastAsia="Times New Roman" w:hAnsi="Times New Roman" w:cs="Times New Roman"/>
        </w:rPr>
        <w:t>пр-кт</w:t>
      </w:r>
      <w:proofErr w:type="spellEnd"/>
      <w:r w:rsidRPr="00FF7A7C">
        <w:rPr>
          <w:rFonts w:ascii="Times New Roman" w:eastAsia="Times New Roman" w:hAnsi="Times New Roman" w:cs="Times New Roman"/>
        </w:rPr>
        <w:t>. Карла Маркса, дом 29А, ком. 3</w:t>
      </w:r>
    </w:p>
    <w:p w14:paraId="5D227641" w14:textId="77777777" w:rsidR="00FF7A7C" w:rsidRPr="00FF7A7C" w:rsidRDefault="00FF7A7C" w:rsidP="00FF7A7C">
      <w:pPr>
        <w:spacing w:after="0" w:line="240" w:lineRule="auto"/>
        <w:jc w:val="both"/>
        <w:rPr>
          <w:rFonts w:ascii="Times New Roman" w:eastAsia="Times New Roman" w:hAnsi="Times New Roman" w:cs="Times New Roman"/>
        </w:rPr>
      </w:pPr>
      <w:r w:rsidRPr="00FF7A7C">
        <w:rPr>
          <w:rFonts w:ascii="Times New Roman" w:eastAsia="Times New Roman" w:hAnsi="Times New Roman" w:cs="Times New Roman"/>
        </w:rPr>
        <w:t xml:space="preserve">Почтовый адрес: 443082, Самарская область, </w:t>
      </w:r>
      <w:proofErr w:type="spellStart"/>
      <w:r w:rsidRPr="00FF7A7C">
        <w:rPr>
          <w:rFonts w:ascii="Times New Roman" w:eastAsia="Times New Roman" w:hAnsi="Times New Roman" w:cs="Times New Roman"/>
        </w:rPr>
        <w:t>г.Самара</w:t>
      </w:r>
      <w:proofErr w:type="spellEnd"/>
      <w:r w:rsidRPr="00FF7A7C">
        <w:rPr>
          <w:rFonts w:ascii="Times New Roman" w:eastAsia="Times New Roman" w:hAnsi="Times New Roman" w:cs="Times New Roman"/>
        </w:rPr>
        <w:t xml:space="preserve">, </w:t>
      </w:r>
      <w:proofErr w:type="spellStart"/>
      <w:r w:rsidRPr="00FF7A7C">
        <w:rPr>
          <w:rFonts w:ascii="Times New Roman" w:eastAsia="Times New Roman" w:hAnsi="Times New Roman" w:cs="Times New Roman"/>
        </w:rPr>
        <w:t>пр-кт</w:t>
      </w:r>
      <w:proofErr w:type="spellEnd"/>
      <w:r w:rsidRPr="00FF7A7C">
        <w:rPr>
          <w:rFonts w:ascii="Times New Roman" w:eastAsia="Times New Roman" w:hAnsi="Times New Roman" w:cs="Times New Roman"/>
        </w:rPr>
        <w:t>. Карла Маркса, дом 29А, ком. 3;</w:t>
      </w:r>
    </w:p>
    <w:p w14:paraId="0E1F83EB" w14:textId="4F9C61CD" w:rsidR="00FF7A7C" w:rsidRPr="00FF7A7C" w:rsidRDefault="00FF7A7C" w:rsidP="00FF7A7C">
      <w:pPr>
        <w:spacing w:after="0" w:line="240" w:lineRule="auto"/>
        <w:jc w:val="both"/>
        <w:rPr>
          <w:rFonts w:ascii="Times New Roman" w:eastAsia="Times New Roman" w:hAnsi="Times New Roman" w:cs="Times New Roman"/>
        </w:rPr>
      </w:pPr>
      <w:r w:rsidRPr="00FF7A7C">
        <w:rPr>
          <w:rFonts w:ascii="Times New Roman" w:eastAsia="Times New Roman" w:hAnsi="Times New Roman" w:cs="Times New Roman"/>
        </w:rPr>
        <w:t xml:space="preserve">Реквизиты: БИК 043601607 </w:t>
      </w:r>
      <w:proofErr w:type="spellStart"/>
      <w:proofErr w:type="gramStart"/>
      <w:r w:rsidRPr="00FF7A7C">
        <w:rPr>
          <w:rFonts w:ascii="Times New Roman" w:eastAsia="Times New Roman" w:hAnsi="Times New Roman" w:cs="Times New Roman"/>
        </w:rPr>
        <w:t>корр.счет</w:t>
      </w:r>
      <w:proofErr w:type="spellEnd"/>
      <w:proofErr w:type="gramEnd"/>
      <w:r w:rsidRPr="00FF7A7C">
        <w:rPr>
          <w:rFonts w:ascii="Times New Roman" w:eastAsia="Times New Roman" w:hAnsi="Times New Roman" w:cs="Times New Roman"/>
        </w:rPr>
        <w:t xml:space="preserve"> 30101810200000000607, Р/</w:t>
      </w:r>
      <w:proofErr w:type="spellStart"/>
      <w:r w:rsidRPr="00FF7A7C">
        <w:rPr>
          <w:rFonts w:ascii="Times New Roman" w:eastAsia="Times New Roman" w:hAnsi="Times New Roman" w:cs="Times New Roman"/>
        </w:rPr>
        <w:t>сч</w:t>
      </w:r>
      <w:proofErr w:type="spellEnd"/>
      <w:r w:rsidRPr="00FF7A7C">
        <w:rPr>
          <w:rFonts w:ascii="Times New Roman" w:eastAsia="Times New Roman" w:hAnsi="Times New Roman" w:cs="Times New Roman"/>
        </w:rPr>
        <w:t>: № 40702810054400084897 открыт в  ПАО Сбербанк</w:t>
      </w:r>
    </w:p>
    <w:p w14:paraId="6A147BDA" w14:textId="77777777" w:rsidR="00FF7A7C" w:rsidRPr="00FF7A7C" w:rsidRDefault="00FF7A7C" w:rsidP="00FF7A7C">
      <w:pPr>
        <w:spacing w:after="0" w:line="240" w:lineRule="auto"/>
        <w:rPr>
          <w:rFonts w:ascii="Times New Roman" w:eastAsia="Calibri" w:hAnsi="Times New Roman" w:cs="Times New Roman"/>
          <w:b/>
          <w:bCs/>
        </w:rPr>
      </w:pPr>
      <w:r w:rsidRPr="00FF7A7C">
        <w:rPr>
          <w:rFonts w:ascii="Times New Roman" w:eastAsia="Times New Roman" w:hAnsi="Times New Roman" w:cs="Times New Roman"/>
        </w:rPr>
        <w:t>ИНН/</w:t>
      </w:r>
      <w:proofErr w:type="gramStart"/>
      <w:r w:rsidRPr="00FF7A7C">
        <w:rPr>
          <w:rFonts w:ascii="Times New Roman" w:eastAsia="Times New Roman" w:hAnsi="Times New Roman" w:cs="Times New Roman"/>
        </w:rPr>
        <w:t>КПП  5610087964</w:t>
      </w:r>
      <w:proofErr w:type="gramEnd"/>
      <w:r w:rsidRPr="00FF7A7C">
        <w:rPr>
          <w:rFonts w:ascii="Times New Roman" w:eastAsia="Times New Roman" w:hAnsi="Times New Roman" w:cs="Times New Roman"/>
        </w:rPr>
        <w:t>/631101001,  ОГРН 1055610060857</w:t>
      </w:r>
    </w:p>
    <w:p w14:paraId="2EE03DDA" w14:textId="77777777" w:rsidR="00FF7A7C" w:rsidRPr="00FF7A7C" w:rsidRDefault="00FF7A7C" w:rsidP="00FF7A7C">
      <w:pPr>
        <w:spacing w:after="0" w:line="240" w:lineRule="atLeast"/>
        <w:rPr>
          <w:rFonts w:ascii="Times New Roman" w:eastAsia="Calibri" w:hAnsi="Times New Roman" w:cs="Times New Roman"/>
        </w:rPr>
      </w:pPr>
      <w:r w:rsidRPr="00FF7A7C">
        <w:rPr>
          <w:rFonts w:ascii="Times New Roman" w:eastAsia="Calibri" w:hAnsi="Times New Roman" w:cs="Times New Roman"/>
        </w:rPr>
        <w:t>тел. 8 (846) 250-80-05</w:t>
      </w:r>
    </w:p>
    <w:p w14:paraId="6BB19DFF" w14:textId="77777777" w:rsidR="00FF7A7C" w:rsidRPr="00FF7A7C" w:rsidRDefault="00FF7A7C" w:rsidP="00FF7A7C">
      <w:pPr>
        <w:spacing w:after="0" w:line="240" w:lineRule="atLeast"/>
        <w:rPr>
          <w:rFonts w:ascii="Times New Roman" w:eastAsia="Calibri" w:hAnsi="Times New Roman" w:cs="Times New Roman"/>
        </w:rPr>
      </w:pPr>
      <w:r w:rsidRPr="00FF7A7C">
        <w:rPr>
          <w:rFonts w:ascii="Times New Roman" w:eastAsia="Calibri" w:hAnsi="Times New Roman" w:cs="Times New Roman"/>
        </w:rPr>
        <w:t xml:space="preserve">Электронная почта: </w:t>
      </w:r>
      <w:hyperlink r:id="rId10" w:history="1">
        <w:r w:rsidRPr="00FF7A7C">
          <w:rPr>
            <w:rFonts w:ascii="Times New Roman" w:eastAsia="Calibri" w:hAnsi="Times New Roman" w:cs="Times New Roman"/>
            <w:color w:val="0563C1"/>
            <w:u w:val="single"/>
          </w:rPr>
          <w:t xml:space="preserve"> </w:t>
        </w:r>
        <w:r w:rsidRPr="00FF7A7C">
          <w:rPr>
            <w:rFonts w:ascii="Times New Roman" w:eastAsia="Calibri" w:hAnsi="Times New Roman" w:cs="Times New Roman"/>
            <w:color w:val="0563C1"/>
            <w:u w:val="single"/>
            <w:lang w:val="en-US"/>
          </w:rPr>
          <w:t>zk</w:t>
        </w:r>
        <w:r w:rsidRPr="00FF7A7C">
          <w:rPr>
            <w:rFonts w:ascii="Times New Roman" w:eastAsia="Calibri" w:hAnsi="Times New Roman" w:cs="Times New Roman"/>
            <w:color w:val="0563C1"/>
            <w:u w:val="single"/>
          </w:rPr>
          <w:t>-</w:t>
        </w:r>
        <w:r w:rsidRPr="00FF7A7C">
          <w:rPr>
            <w:rFonts w:ascii="Times New Roman" w:eastAsia="Calibri" w:hAnsi="Times New Roman" w:cs="Times New Roman"/>
            <w:color w:val="0563C1"/>
            <w:u w:val="single"/>
            <w:lang w:val="en-US"/>
          </w:rPr>
          <w:t>estetika</w:t>
        </w:r>
        <w:r w:rsidRPr="00FF7A7C">
          <w:rPr>
            <w:rFonts w:ascii="Times New Roman" w:eastAsia="Calibri" w:hAnsi="Times New Roman" w:cs="Times New Roman"/>
            <w:color w:val="0563C1"/>
            <w:u w:val="single"/>
          </w:rPr>
          <w:t>@</w:t>
        </w:r>
        <w:r w:rsidRPr="00FF7A7C">
          <w:rPr>
            <w:rFonts w:ascii="Times New Roman" w:eastAsia="Calibri" w:hAnsi="Times New Roman" w:cs="Times New Roman"/>
            <w:color w:val="0563C1"/>
            <w:u w:val="single"/>
            <w:lang w:val="en-US"/>
          </w:rPr>
          <w:t>mail</w:t>
        </w:r>
        <w:r w:rsidRPr="00FF7A7C">
          <w:rPr>
            <w:rFonts w:ascii="Times New Roman" w:eastAsia="Calibri" w:hAnsi="Times New Roman" w:cs="Times New Roman"/>
            <w:color w:val="0563C1"/>
            <w:u w:val="single"/>
          </w:rPr>
          <w:t>.</w:t>
        </w:r>
        <w:proofErr w:type="spellStart"/>
        <w:r w:rsidRPr="00FF7A7C">
          <w:rPr>
            <w:rFonts w:ascii="Times New Roman" w:eastAsia="Calibri" w:hAnsi="Times New Roman" w:cs="Times New Roman"/>
            <w:color w:val="0563C1"/>
            <w:u w:val="single"/>
            <w:lang w:val="en-US"/>
          </w:rPr>
          <w:t>ru</w:t>
        </w:r>
        <w:proofErr w:type="spellEnd"/>
      </w:hyperlink>
    </w:p>
    <w:p w14:paraId="18073C9F" w14:textId="77777777" w:rsidR="00FF7A7C" w:rsidRPr="00FF7A7C" w:rsidRDefault="00FF7A7C" w:rsidP="00FF7A7C">
      <w:pPr>
        <w:spacing w:after="0" w:line="240" w:lineRule="atLeast"/>
        <w:rPr>
          <w:rFonts w:ascii="Times New Roman" w:eastAsia="Calibri" w:hAnsi="Times New Roman" w:cs="Times New Roman"/>
        </w:rPr>
      </w:pPr>
    </w:p>
    <w:p w14:paraId="68AD5256" w14:textId="77777777" w:rsidR="00FF7A7C" w:rsidRPr="00FF7A7C" w:rsidRDefault="00FF7A7C" w:rsidP="00FF7A7C">
      <w:pPr>
        <w:spacing w:after="0" w:line="240" w:lineRule="atLeast"/>
        <w:rPr>
          <w:rFonts w:ascii="Times New Roman" w:eastAsia="Calibri" w:hAnsi="Times New Roman" w:cs="Times New Roman"/>
        </w:rPr>
      </w:pPr>
      <w:r w:rsidRPr="00FF7A7C">
        <w:rPr>
          <w:rFonts w:ascii="Times New Roman" w:eastAsia="Calibri" w:hAnsi="Times New Roman" w:cs="Times New Roman"/>
          <w:b/>
          <w:bCs/>
        </w:rPr>
        <w:t xml:space="preserve">Директор </w:t>
      </w:r>
      <w:r w:rsidRPr="00FF7A7C">
        <w:rPr>
          <w:rFonts w:ascii="Times New Roman" w:eastAsia="Calibri" w:hAnsi="Times New Roman" w:cs="Times New Roman"/>
        </w:rPr>
        <w:t>_______________________________/</w:t>
      </w:r>
      <w:r w:rsidRPr="00FF7A7C">
        <w:rPr>
          <w:rFonts w:ascii="Times New Roman" w:eastAsia="Calibri" w:hAnsi="Times New Roman" w:cs="Times New Roman"/>
          <w:b/>
          <w:bCs/>
        </w:rPr>
        <w:t>Михайлов А.Н.</w:t>
      </w:r>
      <w:r w:rsidRPr="00FF7A7C">
        <w:rPr>
          <w:rFonts w:ascii="Times New Roman" w:eastAsia="Calibri" w:hAnsi="Times New Roman" w:cs="Times New Roman"/>
        </w:rPr>
        <w:t>/</w:t>
      </w:r>
    </w:p>
    <w:p w14:paraId="5C3C9E62" w14:textId="77777777" w:rsidR="00FF7A7C" w:rsidRPr="00FF7A7C" w:rsidRDefault="00FF7A7C" w:rsidP="00FF7A7C">
      <w:pPr>
        <w:spacing w:after="0" w:line="240" w:lineRule="atLeast"/>
        <w:rPr>
          <w:rFonts w:ascii="Times New Roman" w:eastAsia="Calibri" w:hAnsi="Times New Roman" w:cs="Times New Roman"/>
        </w:rPr>
      </w:pPr>
    </w:p>
    <w:p w14:paraId="1C94FA15" w14:textId="77777777" w:rsidR="00FF7A7C" w:rsidRPr="00FF7A7C" w:rsidRDefault="00FF7A7C" w:rsidP="00FF7A7C">
      <w:pPr>
        <w:spacing w:after="0" w:line="240" w:lineRule="atLeast"/>
        <w:rPr>
          <w:rFonts w:ascii="Times New Roman" w:eastAsia="Calibri" w:hAnsi="Times New Roman" w:cs="Times New Roman"/>
          <w:b/>
          <w:bCs/>
        </w:rPr>
      </w:pPr>
    </w:p>
    <w:p w14:paraId="1A4AC15C" w14:textId="7D25D632" w:rsidR="00FF7A7C" w:rsidRDefault="00FF7A7C" w:rsidP="00FF7A7C">
      <w:pPr>
        <w:spacing w:after="0" w:line="240" w:lineRule="atLeast"/>
        <w:rPr>
          <w:rFonts w:ascii="Times New Roman" w:eastAsia="Calibri" w:hAnsi="Times New Roman" w:cs="Times New Roman"/>
          <w:b/>
          <w:bCs/>
        </w:rPr>
      </w:pPr>
    </w:p>
    <w:p w14:paraId="2F974762" w14:textId="77777777" w:rsidR="00704D81" w:rsidRPr="00FF7A7C" w:rsidRDefault="00704D81" w:rsidP="00FF7A7C">
      <w:pPr>
        <w:spacing w:after="0" w:line="240" w:lineRule="atLeast"/>
        <w:rPr>
          <w:rFonts w:ascii="Times New Roman" w:eastAsia="Calibri" w:hAnsi="Times New Roman" w:cs="Times New Roman"/>
          <w:b/>
          <w:bCs/>
        </w:rPr>
      </w:pPr>
    </w:p>
    <w:p w14:paraId="40E8B612" w14:textId="77777777" w:rsidR="00FF7A7C" w:rsidRPr="00FF7A7C" w:rsidRDefault="00FF7A7C" w:rsidP="00FF7A7C">
      <w:pPr>
        <w:spacing w:after="0" w:line="240" w:lineRule="atLeast"/>
        <w:rPr>
          <w:rFonts w:ascii="Times New Roman" w:eastAsia="Calibri" w:hAnsi="Times New Roman" w:cs="Times New Roman"/>
          <w:b/>
          <w:bCs/>
        </w:rPr>
      </w:pPr>
      <w:r w:rsidRPr="00FF7A7C">
        <w:rPr>
          <w:rFonts w:ascii="Times New Roman" w:eastAsia="Calibri" w:hAnsi="Times New Roman" w:cs="Times New Roman"/>
          <w:b/>
          <w:bCs/>
        </w:rPr>
        <w:lastRenderedPageBreak/>
        <w:t>Участник долевого строительства:</w:t>
      </w:r>
    </w:p>
    <w:p w14:paraId="3A9DAD9A" w14:textId="77777777" w:rsidR="00FF7A7C" w:rsidRPr="00FF7A7C" w:rsidRDefault="00FF7A7C" w:rsidP="00FF7A7C">
      <w:pPr>
        <w:spacing w:after="0" w:line="240" w:lineRule="atLeast"/>
        <w:rPr>
          <w:rFonts w:ascii="Times New Roman" w:eastAsia="Calibri" w:hAnsi="Times New Roman" w:cs="Times New Roman"/>
          <w:b/>
          <w:bCs/>
        </w:rPr>
      </w:pPr>
    </w:p>
    <w:p w14:paraId="5D3B65D7" w14:textId="70B8E3AF" w:rsidR="00E615C9" w:rsidRPr="00E615C9" w:rsidRDefault="009B5BE4" w:rsidP="00FF7A7C">
      <w:pPr>
        <w:spacing w:after="0" w:line="240" w:lineRule="atLeast"/>
        <w:rPr>
          <w:rFonts w:ascii="Times New Roman" w:eastAsia="Times New Roman" w:hAnsi="Times New Roman" w:cs="Times New Roman"/>
          <w:spacing w:val="-2"/>
          <w:szCs w:val="24"/>
          <w:lang w:eastAsia="ar-SA"/>
        </w:rPr>
      </w:pPr>
      <w:r>
        <w:rPr>
          <w:rFonts w:ascii="Times New Roman" w:eastAsia="Times New Roman" w:hAnsi="Times New Roman" w:cs="Times New Roman"/>
          <w:b/>
          <w:bCs/>
          <w:spacing w:val="-2"/>
          <w:szCs w:val="24"/>
          <w:lang w:eastAsia="ar-SA"/>
        </w:rPr>
        <w:t>______________________________________________________________________________________________________________________________________________________________________________________</w:t>
      </w:r>
    </w:p>
    <w:p w14:paraId="4B9BB955" w14:textId="64D6F175" w:rsidR="00FF7A7C" w:rsidRPr="00FF7A7C" w:rsidRDefault="00FF7A7C" w:rsidP="00FF7A7C">
      <w:pPr>
        <w:spacing w:after="0" w:line="240" w:lineRule="atLeast"/>
        <w:rPr>
          <w:rFonts w:ascii="Times New Roman" w:eastAsia="Calibri" w:hAnsi="Times New Roman" w:cs="Times New Roman"/>
          <w:b/>
          <w:bCs/>
          <w:u w:val="single"/>
        </w:rPr>
      </w:pPr>
      <w:r w:rsidRPr="00FF7A7C">
        <w:rPr>
          <w:rFonts w:ascii="Times New Roman" w:eastAsia="Calibri" w:hAnsi="Times New Roman" w:cs="Times New Roman"/>
          <w:b/>
          <w:bCs/>
          <w:u w:val="single"/>
        </w:rPr>
        <w:t>Участник долевого строительства:</w:t>
      </w:r>
    </w:p>
    <w:p w14:paraId="3021D037" w14:textId="77777777" w:rsidR="00FF7A7C" w:rsidRPr="00FF7A7C" w:rsidRDefault="00FF7A7C" w:rsidP="00FF7A7C">
      <w:pPr>
        <w:spacing w:after="0" w:line="240" w:lineRule="atLeast"/>
        <w:rPr>
          <w:rFonts w:ascii="Times New Roman" w:eastAsia="Calibri" w:hAnsi="Times New Roman" w:cs="Times New Roman"/>
          <w:b/>
          <w:bCs/>
          <w:u w:val="single"/>
        </w:rPr>
      </w:pPr>
    </w:p>
    <w:p w14:paraId="1C3D9BC2" w14:textId="77777777" w:rsidR="00FF7A7C" w:rsidRPr="00FF7A7C" w:rsidRDefault="00FF7A7C" w:rsidP="00FF7A7C">
      <w:pPr>
        <w:widowControl w:val="0"/>
        <w:suppressLineNumber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sz w:val="24"/>
          <w:szCs w:val="24"/>
          <w:lang w:eastAsia="ar-SA"/>
        </w:rPr>
        <w:t>_____________________________________________________________________________</w:t>
      </w:r>
    </w:p>
    <w:p w14:paraId="028D29C9" w14:textId="77777777" w:rsidR="00FF7A7C" w:rsidRPr="00FF7A7C" w:rsidRDefault="00FF7A7C" w:rsidP="00FF7A7C">
      <w:pPr>
        <w:widowControl w:val="0"/>
        <w:suppressLineNumbers/>
        <w:suppressAutoHyphens/>
        <w:autoSpaceDE w:val="0"/>
        <w:spacing w:after="0" w:line="240" w:lineRule="atLeast"/>
        <w:jc w:val="both"/>
        <w:rPr>
          <w:rFonts w:ascii="Times New Roman" w:eastAsia="Times New Roman" w:hAnsi="Times New Roman" w:cs="Times New Roman"/>
          <w:lang w:eastAsia="ar-SA"/>
        </w:rPr>
      </w:pPr>
      <w:r w:rsidRPr="00FF7A7C">
        <w:rPr>
          <w:rFonts w:ascii="Times New Roman" w:eastAsia="Times New Roman" w:hAnsi="Times New Roman" w:cs="Times New Roman"/>
          <w:lang w:eastAsia="ar-SA"/>
        </w:rPr>
        <w:t xml:space="preserve"> </w:t>
      </w:r>
    </w:p>
    <w:p w14:paraId="7C88C25B" w14:textId="77777777" w:rsidR="00FF7A7C" w:rsidRPr="00FF7A7C" w:rsidRDefault="00FF7A7C" w:rsidP="00FF7A7C">
      <w:pPr>
        <w:spacing w:after="0" w:line="240" w:lineRule="atLeast"/>
        <w:rPr>
          <w:rFonts w:ascii="Times New Roman" w:eastAsia="Calibri" w:hAnsi="Times New Roman" w:cs="Times New Roman"/>
          <w:b/>
          <w:bCs/>
          <w:u w:val="single"/>
        </w:rPr>
      </w:pPr>
    </w:p>
    <w:p w14:paraId="25952210" w14:textId="77777777" w:rsidR="00FF7A7C" w:rsidRPr="00FF7A7C" w:rsidRDefault="00FF7A7C" w:rsidP="00FF7A7C">
      <w:pPr>
        <w:spacing w:after="0" w:line="240" w:lineRule="atLeast"/>
        <w:rPr>
          <w:rFonts w:ascii="Times New Roman" w:eastAsia="Calibri" w:hAnsi="Times New Roman" w:cs="Times New Roman"/>
          <w:b/>
          <w:bCs/>
          <w:u w:val="single"/>
        </w:rPr>
      </w:pPr>
    </w:p>
    <w:p w14:paraId="654873BC" w14:textId="77777777" w:rsidR="00FF7A7C" w:rsidRPr="00FF7A7C" w:rsidRDefault="00FF7A7C" w:rsidP="00FF7A7C">
      <w:pPr>
        <w:spacing w:after="0" w:line="240" w:lineRule="atLeast"/>
        <w:rPr>
          <w:rFonts w:ascii="Times New Roman" w:eastAsia="Calibri" w:hAnsi="Times New Roman" w:cs="Times New Roman"/>
          <w:b/>
          <w:bCs/>
          <w:u w:val="single"/>
        </w:rPr>
      </w:pPr>
    </w:p>
    <w:p w14:paraId="278CEEC8" w14:textId="77777777" w:rsidR="00FF7A7C" w:rsidRPr="00FF7A7C" w:rsidRDefault="00FF7A7C" w:rsidP="00FF7A7C">
      <w:pPr>
        <w:spacing w:after="0" w:line="240" w:lineRule="atLeast"/>
        <w:rPr>
          <w:rFonts w:ascii="Times New Roman" w:eastAsia="Calibri" w:hAnsi="Times New Roman" w:cs="Times New Roman"/>
          <w:b/>
          <w:bCs/>
          <w:u w:val="single"/>
        </w:rPr>
      </w:pPr>
    </w:p>
    <w:p w14:paraId="64B12F51" w14:textId="77777777" w:rsidR="00FF7A7C" w:rsidRPr="00FF7A7C" w:rsidRDefault="00FF7A7C" w:rsidP="00FF7A7C">
      <w:pPr>
        <w:suppressAutoHyphens/>
        <w:autoSpaceDE w:val="0"/>
        <w:spacing w:after="0" w:line="240" w:lineRule="auto"/>
        <w:jc w:val="both"/>
        <w:rPr>
          <w:rFonts w:ascii="Times New Roman" w:eastAsia="Times New Roman" w:hAnsi="Times New Roman" w:cs="Times New Roman"/>
          <w:bCs/>
          <w:position w:val="6"/>
          <w:sz w:val="16"/>
          <w:szCs w:val="16"/>
          <w:lang w:eastAsia="ar-SA"/>
        </w:rPr>
      </w:pPr>
      <w:r w:rsidRPr="00FF7A7C">
        <w:rPr>
          <w:rFonts w:ascii="Times New Roman" w:eastAsia="Times New Roman" w:hAnsi="Times New Roman" w:cs="Times New Roman"/>
          <w:bCs/>
          <w:position w:val="6"/>
          <w:sz w:val="16"/>
          <w:szCs w:val="16"/>
          <w:lang w:eastAsia="ar-SA"/>
        </w:rPr>
        <w:t xml:space="preserve">В соответствии со статьей 9 Федерального закона от 27.07.2006 г. №152-ФЗ «О персональных данных» даю согласие АО СПЕЦИАЛИЗИРОВАННЫЙ ЗАСТРОЙЩИК «СТРОЙКОНТРАКТ»  на автоматизированную, а также без использования средств автоматизации обработку моих персональных данных, а именно: передачу персональных данных </w:t>
      </w:r>
      <w:proofErr w:type="spellStart"/>
      <w:r w:rsidRPr="00FF7A7C">
        <w:rPr>
          <w:rFonts w:ascii="Times New Roman" w:eastAsia="Times New Roman" w:hAnsi="Times New Roman" w:cs="Times New Roman"/>
          <w:bCs/>
          <w:position w:val="6"/>
          <w:sz w:val="16"/>
          <w:szCs w:val="16"/>
          <w:lang w:eastAsia="ar-SA"/>
        </w:rPr>
        <w:t>эскроу</w:t>
      </w:r>
      <w:proofErr w:type="spellEnd"/>
      <w:r w:rsidRPr="00FF7A7C">
        <w:rPr>
          <w:rFonts w:ascii="Times New Roman" w:eastAsia="Times New Roman" w:hAnsi="Times New Roman" w:cs="Times New Roman"/>
          <w:bCs/>
          <w:position w:val="6"/>
          <w:sz w:val="16"/>
          <w:szCs w:val="16"/>
          <w:lang w:eastAsia="ar-SA"/>
        </w:rPr>
        <w:t xml:space="preserve"> агенту, а также иным третьим лицам, совершение действий, предусмотренных пунктом 3 части первой статьи 3 Федерального закона от 27.07.2006 г. №152-ФЗ «О персональных данных». Обработка персональных данных необходима для исполнения договора, стороной которого является субъект персональных данных. Настоящее согласие действует со дня его подписания до дня отзыва в письменной форме.</w:t>
      </w:r>
    </w:p>
    <w:p w14:paraId="7C712D42" w14:textId="77777777" w:rsidR="00FF7A7C" w:rsidRPr="00FF7A7C" w:rsidRDefault="00FF7A7C" w:rsidP="00FF7A7C">
      <w:pPr>
        <w:spacing w:after="0" w:line="240" w:lineRule="atLeast"/>
        <w:rPr>
          <w:rFonts w:ascii="Times New Roman" w:eastAsia="Calibri" w:hAnsi="Times New Roman" w:cs="Times New Roman"/>
          <w:b/>
          <w:bCs/>
          <w:u w:val="single"/>
        </w:rPr>
      </w:pPr>
    </w:p>
    <w:p w14:paraId="1CE24054" w14:textId="77777777" w:rsidR="00FF7A7C" w:rsidRPr="00FF7A7C" w:rsidRDefault="00FF7A7C" w:rsidP="00FF7A7C">
      <w:pPr>
        <w:spacing w:after="0" w:line="240" w:lineRule="atLeast"/>
        <w:rPr>
          <w:rFonts w:ascii="Times New Roman" w:eastAsia="Calibri" w:hAnsi="Times New Roman" w:cs="Times New Roman"/>
          <w:b/>
          <w:bCs/>
          <w:u w:val="single"/>
        </w:rPr>
      </w:pPr>
    </w:p>
    <w:p w14:paraId="2ECA9A07" w14:textId="77777777" w:rsidR="00FF7A7C" w:rsidRPr="00FF7A7C" w:rsidRDefault="00FF7A7C" w:rsidP="00FF7A7C">
      <w:pPr>
        <w:spacing w:after="0" w:line="240" w:lineRule="atLeast"/>
        <w:rPr>
          <w:rFonts w:ascii="Times New Roman" w:eastAsia="Calibri" w:hAnsi="Times New Roman" w:cs="Times New Roman"/>
        </w:rPr>
      </w:pPr>
    </w:p>
    <w:p w14:paraId="2D83CB45" w14:textId="77777777" w:rsidR="00FF7A7C" w:rsidRPr="00FF7A7C" w:rsidRDefault="00FF7A7C" w:rsidP="00FF7A7C">
      <w:pPr>
        <w:spacing w:after="0" w:line="240" w:lineRule="atLeast"/>
        <w:rPr>
          <w:rFonts w:ascii="Times New Roman" w:eastAsia="Calibri" w:hAnsi="Times New Roman" w:cs="Times New Roman"/>
        </w:rPr>
      </w:pPr>
    </w:p>
    <w:p w14:paraId="3419EFE8" w14:textId="77777777" w:rsidR="00FF7A7C" w:rsidRPr="00FF7A7C" w:rsidRDefault="00FF7A7C" w:rsidP="00FF7A7C">
      <w:pPr>
        <w:spacing w:after="0" w:line="240" w:lineRule="atLeast"/>
        <w:rPr>
          <w:rFonts w:ascii="Times New Roman" w:eastAsia="Calibri" w:hAnsi="Times New Roman" w:cs="Times New Roman"/>
        </w:rPr>
      </w:pPr>
    </w:p>
    <w:p w14:paraId="621568F4" w14:textId="77777777" w:rsidR="00FF7A7C" w:rsidRPr="00FF7A7C" w:rsidRDefault="00FF7A7C" w:rsidP="00FF7A7C">
      <w:pPr>
        <w:spacing w:after="0" w:line="240" w:lineRule="atLeast"/>
        <w:rPr>
          <w:rFonts w:ascii="Times New Roman" w:eastAsia="Calibri" w:hAnsi="Times New Roman" w:cs="Times New Roman"/>
        </w:rPr>
      </w:pPr>
    </w:p>
    <w:p w14:paraId="6A683207" w14:textId="77777777" w:rsidR="00FF7A7C" w:rsidRPr="00FF7A7C" w:rsidRDefault="00FF7A7C" w:rsidP="00FF7A7C">
      <w:pPr>
        <w:spacing w:after="0" w:line="240" w:lineRule="atLeast"/>
        <w:rPr>
          <w:rFonts w:ascii="Times New Roman" w:eastAsia="Calibri" w:hAnsi="Times New Roman" w:cs="Times New Roman"/>
        </w:rPr>
      </w:pPr>
    </w:p>
    <w:p w14:paraId="3A542B22" w14:textId="77777777" w:rsidR="00FF7A7C" w:rsidRPr="00FF7A7C" w:rsidRDefault="00FF7A7C" w:rsidP="00FF7A7C">
      <w:pPr>
        <w:spacing w:after="0" w:line="240" w:lineRule="atLeast"/>
        <w:rPr>
          <w:rFonts w:ascii="Times New Roman" w:eastAsia="Calibri" w:hAnsi="Times New Roman" w:cs="Times New Roman"/>
        </w:rPr>
      </w:pPr>
    </w:p>
    <w:p w14:paraId="4A07831B" w14:textId="77777777" w:rsidR="00FF7A7C" w:rsidRPr="00FF7A7C" w:rsidRDefault="00FF7A7C" w:rsidP="00FF7A7C">
      <w:pPr>
        <w:spacing w:after="0" w:line="240" w:lineRule="atLeast"/>
        <w:rPr>
          <w:rFonts w:ascii="Times New Roman" w:eastAsia="Calibri" w:hAnsi="Times New Roman" w:cs="Times New Roman"/>
        </w:rPr>
      </w:pPr>
    </w:p>
    <w:p w14:paraId="1D3D6ECA" w14:textId="77777777" w:rsidR="00FF7A7C" w:rsidRPr="00FF7A7C" w:rsidRDefault="00FF7A7C" w:rsidP="00FF7A7C">
      <w:pPr>
        <w:spacing w:after="0" w:line="240" w:lineRule="atLeast"/>
        <w:rPr>
          <w:rFonts w:ascii="Times New Roman" w:eastAsia="Calibri" w:hAnsi="Times New Roman" w:cs="Times New Roman"/>
        </w:rPr>
      </w:pPr>
    </w:p>
    <w:p w14:paraId="58CFF5E7" w14:textId="77777777" w:rsidR="00FF7A7C" w:rsidRPr="00FF7A7C" w:rsidRDefault="00FF7A7C" w:rsidP="00FF7A7C">
      <w:pPr>
        <w:spacing w:after="0" w:line="240" w:lineRule="atLeast"/>
        <w:rPr>
          <w:rFonts w:ascii="Times New Roman" w:eastAsia="Calibri" w:hAnsi="Times New Roman" w:cs="Times New Roman"/>
        </w:rPr>
      </w:pPr>
    </w:p>
    <w:p w14:paraId="3D197370" w14:textId="77777777" w:rsidR="00FF7A7C" w:rsidRPr="00FF7A7C" w:rsidRDefault="00FF7A7C" w:rsidP="00FF7A7C">
      <w:pPr>
        <w:spacing w:after="0" w:line="240" w:lineRule="atLeast"/>
        <w:rPr>
          <w:rFonts w:ascii="Times New Roman" w:eastAsia="Calibri" w:hAnsi="Times New Roman" w:cs="Times New Roman"/>
        </w:rPr>
      </w:pPr>
    </w:p>
    <w:p w14:paraId="146E6555" w14:textId="77777777" w:rsidR="00FF7A7C" w:rsidRPr="00FF7A7C" w:rsidRDefault="00FF7A7C" w:rsidP="00FF7A7C">
      <w:pPr>
        <w:spacing w:after="0" w:line="240" w:lineRule="atLeast"/>
        <w:rPr>
          <w:rFonts w:ascii="Times New Roman" w:eastAsia="Calibri" w:hAnsi="Times New Roman" w:cs="Times New Roman"/>
        </w:rPr>
      </w:pPr>
    </w:p>
    <w:p w14:paraId="6A3238F4" w14:textId="77777777" w:rsidR="00FF7A7C" w:rsidRPr="00FF7A7C" w:rsidRDefault="00FF7A7C" w:rsidP="00FF7A7C">
      <w:pPr>
        <w:spacing w:after="0" w:line="240" w:lineRule="atLeast"/>
        <w:rPr>
          <w:rFonts w:ascii="Times New Roman" w:eastAsia="Calibri" w:hAnsi="Times New Roman" w:cs="Times New Roman"/>
        </w:rPr>
      </w:pPr>
    </w:p>
    <w:p w14:paraId="23BFE8FF" w14:textId="599A40F5" w:rsidR="00FF7A7C" w:rsidRDefault="00FF7A7C" w:rsidP="00FF7A7C">
      <w:pPr>
        <w:spacing w:after="0" w:line="240" w:lineRule="atLeast"/>
        <w:rPr>
          <w:rFonts w:ascii="Times New Roman" w:eastAsia="Calibri" w:hAnsi="Times New Roman" w:cs="Times New Roman"/>
        </w:rPr>
      </w:pPr>
    </w:p>
    <w:p w14:paraId="0DBAE65A" w14:textId="5623BB06" w:rsidR="00704D81" w:rsidRDefault="00704D81" w:rsidP="00FF7A7C">
      <w:pPr>
        <w:spacing w:after="0" w:line="240" w:lineRule="atLeast"/>
        <w:rPr>
          <w:rFonts w:ascii="Times New Roman" w:eastAsia="Calibri" w:hAnsi="Times New Roman" w:cs="Times New Roman"/>
        </w:rPr>
      </w:pPr>
    </w:p>
    <w:p w14:paraId="33CAB517" w14:textId="0291FA04" w:rsidR="00704D81" w:rsidRDefault="00704D81" w:rsidP="00FF7A7C">
      <w:pPr>
        <w:spacing w:after="0" w:line="240" w:lineRule="atLeast"/>
        <w:rPr>
          <w:rFonts w:ascii="Times New Roman" w:eastAsia="Calibri" w:hAnsi="Times New Roman" w:cs="Times New Roman"/>
        </w:rPr>
      </w:pPr>
    </w:p>
    <w:p w14:paraId="353129F2" w14:textId="3A22EF20" w:rsidR="00704D81" w:rsidRDefault="00704D81" w:rsidP="00FF7A7C">
      <w:pPr>
        <w:spacing w:after="0" w:line="240" w:lineRule="atLeast"/>
        <w:rPr>
          <w:rFonts w:ascii="Times New Roman" w:eastAsia="Calibri" w:hAnsi="Times New Roman" w:cs="Times New Roman"/>
        </w:rPr>
      </w:pPr>
    </w:p>
    <w:p w14:paraId="693C70AB" w14:textId="4EBB4C5A" w:rsidR="00704D81" w:rsidRDefault="00704D81" w:rsidP="00FF7A7C">
      <w:pPr>
        <w:spacing w:after="0" w:line="240" w:lineRule="atLeast"/>
        <w:rPr>
          <w:rFonts w:ascii="Times New Roman" w:eastAsia="Calibri" w:hAnsi="Times New Roman" w:cs="Times New Roman"/>
        </w:rPr>
      </w:pPr>
    </w:p>
    <w:p w14:paraId="026CF8AF" w14:textId="298CF8D7" w:rsidR="00704D81" w:rsidRDefault="00704D81" w:rsidP="00FF7A7C">
      <w:pPr>
        <w:spacing w:after="0" w:line="240" w:lineRule="atLeast"/>
        <w:rPr>
          <w:rFonts w:ascii="Times New Roman" w:eastAsia="Calibri" w:hAnsi="Times New Roman" w:cs="Times New Roman"/>
        </w:rPr>
      </w:pPr>
    </w:p>
    <w:p w14:paraId="20330A7B" w14:textId="6125C7E7" w:rsidR="00704D81" w:rsidRDefault="00704D81" w:rsidP="00FF7A7C">
      <w:pPr>
        <w:spacing w:after="0" w:line="240" w:lineRule="atLeast"/>
        <w:rPr>
          <w:rFonts w:ascii="Times New Roman" w:eastAsia="Calibri" w:hAnsi="Times New Roman" w:cs="Times New Roman"/>
        </w:rPr>
      </w:pPr>
    </w:p>
    <w:p w14:paraId="0172E41B" w14:textId="2FA5849A" w:rsidR="00704D81" w:rsidRDefault="00704D81" w:rsidP="00FF7A7C">
      <w:pPr>
        <w:spacing w:after="0" w:line="240" w:lineRule="atLeast"/>
        <w:rPr>
          <w:rFonts w:ascii="Times New Roman" w:eastAsia="Calibri" w:hAnsi="Times New Roman" w:cs="Times New Roman"/>
        </w:rPr>
      </w:pPr>
    </w:p>
    <w:p w14:paraId="7BDCC289" w14:textId="5F200F1F" w:rsidR="00704D81" w:rsidRDefault="00704D81" w:rsidP="00FF7A7C">
      <w:pPr>
        <w:spacing w:after="0" w:line="240" w:lineRule="atLeast"/>
        <w:rPr>
          <w:rFonts w:ascii="Times New Roman" w:eastAsia="Calibri" w:hAnsi="Times New Roman" w:cs="Times New Roman"/>
        </w:rPr>
      </w:pPr>
    </w:p>
    <w:p w14:paraId="6BF0F88B" w14:textId="167BD5FF" w:rsidR="00704D81" w:rsidRDefault="00704D81" w:rsidP="00FF7A7C">
      <w:pPr>
        <w:spacing w:after="0" w:line="240" w:lineRule="atLeast"/>
        <w:rPr>
          <w:rFonts w:ascii="Times New Roman" w:eastAsia="Calibri" w:hAnsi="Times New Roman" w:cs="Times New Roman"/>
        </w:rPr>
      </w:pPr>
    </w:p>
    <w:p w14:paraId="27CD67E3" w14:textId="1238F645" w:rsidR="00704D81" w:rsidRDefault="00704D81" w:rsidP="00FF7A7C">
      <w:pPr>
        <w:spacing w:after="0" w:line="240" w:lineRule="atLeast"/>
        <w:rPr>
          <w:rFonts w:ascii="Times New Roman" w:eastAsia="Calibri" w:hAnsi="Times New Roman" w:cs="Times New Roman"/>
        </w:rPr>
      </w:pPr>
    </w:p>
    <w:p w14:paraId="2E4C6DE7" w14:textId="4520F4EC" w:rsidR="002929FA" w:rsidRDefault="002929FA" w:rsidP="00FF7A7C">
      <w:pPr>
        <w:spacing w:after="0" w:line="240" w:lineRule="atLeast"/>
        <w:rPr>
          <w:rFonts w:ascii="Times New Roman" w:eastAsia="Calibri" w:hAnsi="Times New Roman" w:cs="Times New Roman"/>
        </w:rPr>
      </w:pPr>
    </w:p>
    <w:p w14:paraId="1C60D432" w14:textId="0003A71D" w:rsidR="002929FA" w:rsidRDefault="002929FA" w:rsidP="00FF7A7C">
      <w:pPr>
        <w:spacing w:after="0" w:line="240" w:lineRule="atLeast"/>
        <w:rPr>
          <w:rFonts w:ascii="Times New Roman" w:eastAsia="Calibri" w:hAnsi="Times New Roman" w:cs="Times New Roman"/>
        </w:rPr>
      </w:pPr>
    </w:p>
    <w:p w14:paraId="272EC4CD" w14:textId="4840A7F8" w:rsidR="009B5BE4" w:rsidRDefault="009B5BE4" w:rsidP="00FF7A7C">
      <w:pPr>
        <w:spacing w:after="0" w:line="240" w:lineRule="atLeast"/>
        <w:rPr>
          <w:rFonts w:ascii="Times New Roman" w:eastAsia="Calibri" w:hAnsi="Times New Roman" w:cs="Times New Roman"/>
        </w:rPr>
      </w:pPr>
    </w:p>
    <w:p w14:paraId="73789EEF" w14:textId="75762411" w:rsidR="009B5BE4" w:rsidRDefault="009B5BE4" w:rsidP="00FF7A7C">
      <w:pPr>
        <w:spacing w:after="0" w:line="240" w:lineRule="atLeast"/>
        <w:rPr>
          <w:rFonts w:ascii="Times New Roman" w:eastAsia="Calibri" w:hAnsi="Times New Roman" w:cs="Times New Roman"/>
        </w:rPr>
      </w:pPr>
    </w:p>
    <w:p w14:paraId="50529A15" w14:textId="0BEE05DA" w:rsidR="009B5BE4" w:rsidRDefault="009B5BE4" w:rsidP="00FF7A7C">
      <w:pPr>
        <w:spacing w:after="0" w:line="240" w:lineRule="atLeast"/>
        <w:rPr>
          <w:rFonts w:ascii="Times New Roman" w:eastAsia="Calibri" w:hAnsi="Times New Roman" w:cs="Times New Roman"/>
        </w:rPr>
      </w:pPr>
    </w:p>
    <w:p w14:paraId="45633717" w14:textId="0A453E5B" w:rsidR="009B5BE4" w:rsidRDefault="009B5BE4" w:rsidP="00FF7A7C">
      <w:pPr>
        <w:spacing w:after="0" w:line="240" w:lineRule="atLeast"/>
        <w:rPr>
          <w:rFonts w:ascii="Times New Roman" w:eastAsia="Calibri" w:hAnsi="Times New Roman" w:cs="Times New Roman"/>
        </w:rPr>
      </w:pPr>
    </w:p>
    <w:p w14:paraId="1D75EA19" w14:textId="4FA28E08" w:rsidR="009B5BE4" w:rsidRDefault="009B5BE4" w:rsidP="00FF7A7C">
      <w:pPr>
        <w:spacing w:after="0" w:line="240" w:lineRule="atLeast"/>
        <w:rPr>
          <w:rFonts w:ascii="Times New Roman" w:eastAsia="Calibri" w:hAnsi="Times New Roman" w:cs="Times New Roman"/>
        </w:rPr>
      </w:pPr>
    </w:p>
    <w:p w14:paraId="2A2FB7A7" w14:textId="03A546FB" w:rsidR="009B5BE4" w:rsidRDefault="009B5BE4" w:rsidP="00FF7A7C">
      <w:pPr>
        <w:spacing w:after="0" w:line="240" w:lineRule="atLeast"/>
        <w:rPr>
          <w:rFonts w:ascii="Times New Roman" w:eastAsia="Calibri" w:hAnsi="Times New Roman" w:cs="Times New Roman"/>
        </w:rPr>
      </w:pPr>
    </w:p>
    <w:p w14:paraId="76A0BF55" w14:textId="0FD909E8" w:rsidR="009B5BE4" w:rsidRDefault="009B5BE4" w:rsidP="00FF7A7C">
      <w:pPr>
        <w:spacing w:after="0" w:line="240" w:lineRule="atLeast"/>
        <w:rPr>
          <w:rFonts w:ascii="Times New Roman" w:eastAsia="Calibri" w:hAnsi="Times New Roman" w:cs="Times New Roman"/>
        </w:rPr>
      </w:pPr>
    </w:p>
    <w:p w14:paraId="145DBDA9" w14:textId="6B41AE98" w:rsidR="009B5BE4" w:rsidRDefault="009B5BE4" w:rsidP="00FF7A7C">
      <w:pPr>
        <w:spacing w:after="0" w:line="240" w:lineRule="atLeast"/>
        <w:rPr>
          <w:rFonts w:ascii="Times New Roman" w:eastAsia="Calibri" w:hAnsi="Times New Roman" w:cs="Times New Roman"/>
        </w:rPr>
      </w:pPr>
    </w:p>
    <w:p w14:paraId="51D3F1E2" w14:textId="4AF33DE6" w:rsidR="009B5BE4" w:rsidRDefault="009B5BE4" w:rsidP="00FF7A7C">
      <w:pPr>
        <w:spacing w:after="0" w:line="240" w:lineRule="atLeast"/>
        <w:rPr>
          <w:rFonts w:ascii="Times New Roman" w:eastAsia="Calibri" w:hAnsi="Times New Roman" w:cs="Times New Roman"/>
        </w:rPr>
      </w:pPr>
    </w:p>
    <w:p w14:paraId="709A6F60" w14:textId="6FAFB95F" w:rsidR="009B5BE4" w:rsidRDefault="009B5BE4" w:rsidP="00FF7A7C">
      <w:pPr>
        <w:spacing w:after="0" w:line="240" w:lineRule="atLeast"/>
        <w:rPr>
          <w:rFonts w:ascii="Times New Roman" w:eastAsia="Calibri" w:hAnsi="Times New Roman" w:cs="Times New Roman"/>
        </w:rPr>
      </w:pPr>
    </w:p>
    <w:p w14:paraId="43676952" w14:textId="77777777" w:rsidR="009B5BE4" w:rsidRDefault="009B5BE4" w:rsidP="00FF7A7C">
      <w:pPr>
        <w:spacing w:after="0" w:line="240" w:lineRule="atLeast"/>
        <w:rPr>
          <w:rFonts w:ascii="Times New Roman" w:eastAsia="Calibri" w:hAnsi="Times New Roman" w:cs="Times New Roman"/>
        </w:rPr>
      </w:pPr>
    </w:p>
    <w:p w14:paraId="7C6300F6" w14:textId="022CA470" w:rsidR="002929FA" w:rsidRDefault="002929FA" w:rsidP="00FF7A7C">
      <w:pPr>
        <w:spacing w:after="0" w:line="240" w:lineRule="atLeast"/>
        <w:rPr>
          <w:rFonts w:ascii="Times New Roman" w:eastAsia="Calibri" w:hAnsi="Times New Roman" w:cs="Times New Roman"/>
        </w:rPr>
      </w:pPr>
    </w:p>
    <w:p w14:paraId="05AD02E8" w14:textId="77777777" w:rsidR="002929FA" w:rsidRDefault="002929FA" w:rsidP="00FF7A7C">
      <w:pPr>
        <w:spacing w:after="0" w:line="240" w:lineRule="atLeast"/>
        <w:rPr>
          <w:rFonts w:ascii="Times New Roman" w:eastAsia="Calibri" w:hAnsi="Times New Roman" w:cs="Times New Roman"/>
        </w:rPr>
      </w:pPr>
    </w:p>
    <w:p w14:paraId="10A1AACA" w14:textId="77777777" w:rsidR="00FF7A7C" w:rsidRPr="00FF7A7C" w:rsidRDefault="00FF7A7C" w:rsidP="00FF7A7C">
      <w:pPr>
        <w:spacing w:after="0" w:line="240" w:lineRule="atLeast"/>
        <w:rPr>
          <w:rFonts w:ascii="Times New Roman" w:eastAsia="Calibri" w:hAnsi="Times New Roman" w:cs="Times New Roman"/>
          <w:b/>
          <w:bCs/>
        </w:rPr>
      </w:pPr>
      <w:bookmarkStart w:id="5" w:name="_Hlk117841635"/>
      <w:r w:rsidRPr="00FF7A7C">
        <w:rPr>
          <w:rFonts w:ascii="Times New Roman" w:eastAsia="Calibri" w:hAnsi="Times New Roman" w:cs="Times New Roman"/>
          <w:b/>
          <w:bCs/>
        </w:rPr>
        <w:lastRenderedPageBreak/>
        <w:t xml:space="preserve">Приложение №1 </w:t>
      </w:r>
    </w:p>
    <w:p w14:paraId="2521C5A6" w14:textId="42C1BF81" w:rsidR="00FF7A7C" w:rsidRPr="00FF7A7C" w:rsidRDefault="00FF7A7C" w:rsidP="00FF7A7C">
      <w:pPr>
        <w:spacing w:after="0" w:line="240" w:lineRule="atLeast"/>
        <w:rPr>
          <w:rFonts w:ascii="Times New Roman" w:eastAsia="Calibri" w:hAnsi="Times New Roman" w:cs="Times New Roman"/>
        </w:rPr>
      </w:pPr>
      <w:r w:rsidRPr="00FF7A7C">
        <w:rPr>
          <w:rFonts w:ascii="Times New Roman" w:eastAsia="Calibri" w:hAnsi="Times New Roman" w:cs="Times New Roman"/>
        </w:rPr>
        <w:t xml:space="preserve">к Договору № </w:t>
      </w:r>
      <w:r w:rsidR="009B5BE4">
        <w:rPr>
          <w:rFonts w:ascii="Times New Roman" w:eastAsia="Calibri" w:hAnsi="Times New Roman" w:cs="Times New Roman"/>
        </w:rPr>
        <w:t xml:space="preserve">  </w:t>
      </w:r>
      <w:r w:rsidRPr="00FF7A7C">
        <w:rPr>
          <w:rFonts w:ascii="Times New Roman" w:eastAsia="Calibri" w:hAnsi="Times New Roman" w:cs="Times New Roman"/>
        </w:rPr>
        <w:t xml:space="preserve">участия в долевом строительстве объекта недвижимости </w:t>
      </w:r>
    </w:p>
    <w:p w14:paraId="1BA848F9" w14:textId="609BAE00" w:rsidR="00FF7A7C" w:rsidRPr="00FF7A7C" w:rsidRDefault="00FF7A7C" w:rsidP="00FF7A7C">
      <w:pPr>
        <w:spacing w:after="0" w:line="240" w:lineRule="atLeast"/>
        <w:rPr>
          <w:rFonts w:ascii="Times New Roman" w:eastAsia="Calibri" w:hAnsi="Times New Roman" w:cs="Times New Roman"/>
        </w:rPr>
      </w:pPr>
      <w:r w:rsidRPr="00E615C9">
        <w:rPr>
          <w:rFonts w:ascii="Times New Roman" w:eastAsia="Calibri" w:hAnsi="Times New Roman" w:cs="Times New Roman"/>
          <w:highlight w:val="yellow"/>
        </w:rPr>
        <w:t xml:space="preserve">от </w:t>
      </w:r>
      <w:proofErr w:type="gramStart"/>
      <w:r w:rsidRPr="00E615C9">
        <w:rPr>
          <w:rFonts w:ascii="Times New Roman" w:eastAsia="Calibri" w:hAnsi="Times New Roman" w:cs="Times New Roman"/>
          <w:highlight w:val="yellow"/>
        </w:rPr>
        <w:t>«</w:t>
      </w:r>
      <w:r w:rsidR="00E615C9">
        <w:rPr>
          <w:rFonts w:ascii="Times New Roman" w:eastAsia="Calibri" w:hAnsi="Times New Roman" w:cs="Times New Roman"/>
          <w:highlight w:val="yellow"/>
        </w:rPr>
        <w:t xml:space="preserve">  </w:t>
      </w:r>
      <w:proofErr w:type="gramEnd"/>
      <w:r w:rsidR="00E615C9">
        <w:rPr>
          <w:rFonts w:ascii="Times New Roman" w:eastAsia="Calibri" w:hAnsi="Times New Roman" w:cs="Times New Roman"/>
          <w:highlight w:val="yellow"/>
        </w:rPr>
        <w:t xml:space="preserve"> </w:t>
      </w:r>
      <w:r w:rsidRPr="00E615C9">
        <w:rPr>
          <w:rFonts w:ascii="Times New Roman" w:eastAsia="Calibri" w:hAnsi="Times New Roman" w:cs="Times New Roman"/>
          <w:highlight w:val="yellow"/>
        </w:rPr>
        <w:t xml:space="preserve">» </w:t>
      </w:r>
      <w:r w:rsidR="00E615C9">
        <w:rPr>
          <w:rFonts w:ascii="Times New Roman" w:eastAsia="Calibri" w:hAnsi="Times New Roman" w:cs="Times New Roman"/>
          <w:highlight w:val="yellow"/>
        </w:rPr>
        <w:t>февраля</w:t>
      </w:r>
      <w:r w:rsidRPr="00E615C9">
        <w:rPr>
          <w:rFonts w:ascii="Times New Roman" w:eastAsia="Calibri" w:hAnsi="Times New Roman" w:cs="Times New Roman"/>
          <w:highlight w:val="yellow"/>
        </w:rPr>
        <w:t xml:space="preserve"> 202</w:t>
      </w:r>
      <w:r w:rsidR="00E615C9">
        <w:rPr>
          <w:rFonts w:ascii="Times New Roman" w:eastAsia="Calibri" w:hAnsi="Times New Roman" w:cs="Times New Roman"/>
          <w:highlight w:val="yellow"/>
        </w:rPr>
        <w:t>4</w:t>
      </w:r>
      <w:r w:rsidRPr="00E615C9">
        <w:rPr>
          <w:rFonts w:ascii="Times New Roman" w:eastAsia="Calibri" w:hAnsi="Times New Roman" w:cs="Times New Roman"/>
          <w:highlight w:val="yellow"/>
        </w:rPr>
        <w:t xml:space="preserve"> года</w:t>
      </w:r>
    </w:p>
    <w:p w14:paraId="22043FDE" w14:textId="77777777" w:rsidR="00FF7A7C" w:rsidRPr="00FF7A7C" w:rsidRDefault="00FF7A7C" w:rsidP="00FF7A7C">
      <w:pPr>
        <w:spacing w:after="0" w:line="240" w:lineRule="atLeast"/>
        <w:jc w:val="center"/>
        <w:rPr>
          <w:rFonts w:ascii="Times New Roman" w:eastAsia="Calibri" w:hAnsi="Times New Roman" w:cs="Times New Roman"/>
          <w:b/>
          <w:bCs/>
        </w:rPr>
      </w:pPr>
    </w:p>
    <w:p w14:paraId="1812DF19" w14:textId="77777777" w:rsidR="00FF7A7C" w:rsidRPr="00FF7A7C" w:rsidRDefault="00FF7A7C" w:rsidP="00FF7A7C">
      <w:pPr>
        <w:spacing w:after="0" w:line="240" w:lineRule="atLeast"/>
        <w:jc w:val="center"/>
        <w:rPr>
          <w:rFonts w:ascii="Times New Roman" w:eastAsia="Calibri" w:hAnsi="Times New Roman" w:cs="Times New Roman"/>
          <w:b/>
          <w:bCs/>
        </w:rPr>
      </w:pPr>
    </w:p>
    <w:p w14:paraId="27058572" w14:textId="77777777" w:rsidR="00FF7A7C" w:rsidRPr="00FF7A7C" w:rsidRDefault="00FF7A7C" w:rsidP="00FF7A7C">
      <w:pPr>
        <w:spacing w:after="0" w:line="240" w:lineRule="atLeast"/>
        <w:jc w:val="center"/>
        <w:rPr>
          <w:rFonts w:ascii="Times New Roman" w:eastAsia="Calibri" w:hAnsi="Times New Roman" w:cs="Times New Roman"/>
          <w:b/>
          <w:bCs/>
        </w:rPr>
      </w:pPr>
      <w:r w:rsidRPr="00FF7A7C">
        <w:rPr>
          <w:rFonts w:ascii="Times New Roman" w:eastAsia="Calibri" w:hAnsi="Times New Roman" w:cs="Times New Roman"/>
          <w:b/>
          <w:bCs/>
        </w:rPr>
        <w:t>План</w:t>
      </w:r>
    </w:p>
    <w:p w14:paraId="19DD2535" w14:textId="1DDC9CB8" w:rsidR="00FF7A7C" w:rsidRPr="00FF7A7C" w:rsidRDefault="00FF7A7C" w:rsidP="00FF7A7C">
      <w:pPr>
        <w:spacing w:after="0" w:line="240" w:lineRule="atLeast"/>
        <w:rPr>
          <w:rFonts w:ascii="Times New Roman" w:eastAsia="Calibri" w:hAnsi="Times New Roman" w:cs="Times New Roman"/>
          <w:u w:val="single"/>
        </w:rPr>
      </w:pPr>
      <w:r w:rsidRPr="00FF7A7C">
        <w:rPr>
          <w:rFonts w:ascii="Times New Roman" w:eastAsia="Calibri" w:hAnsi="Times New Roman" w:cs="Times New Roman"/>
        </w:rPr>
        <w:t>секция _</w:t>
      </w:r>
      <w:r w:rsidRPr="00FF7A7C">
        <w:rPr>
          <w:rFonts w:ascii="Times New Roman" w:eastAsia="Calibri" w:hAnsi="Times New Roman" w:cs="Times New Roman"/>
          <w:u w:val="single"/>
        </w:rPr>
        <w:t>_</w:t>
      </w:r>
    </w:p>
    <w:p w14:paraId="53E91DF9" w14:textId="2601D8BD" w:rsidR="00FF7A7C" w:rsidRPr="00FF7A7C" w:rsidRDefault="00FF7A7C" w:rsidP="00FF7A7C">
      <w:pPr>
        <w:spacing w:after="0" w:line="240" w:lineRule="atLeast"/>
        <w:rPr>
          <w:rFonts w:ascii="Times New Roman" w:eastAsia="Calibri" w:hAnsi="Times New Roman" w:cs="Times New Roman"/>
          <w:u w:val="single"/>
        </w:rPr>
      </w:pPr>
      <w:r w:rsidRPr="00FF7A7C">
        <w:rPr>
          <w:rFonts w:ascii="Times New Roman" w:eastAsia="Calibri" w:hAnsi="Times New Roman" w:cs="Times New Roman"/>
          <w:u w:val="single"/>
        </w:rPr>
        <w:t xml:space="preserve">   </w:t>
      </w:r>
      <w:r w:rsidRPr="00FF7A7C">
        <w:rPr>
          <w:rFonts w:ascii="Times New Roman" w:eastAsia="Calibri" w:hAnsi="Times New Roman" w:cs="Times New Roman"/>
        </w:rPr>
        <w:t xml:space="preserve">этаж, квартира </w:t>
      </w:r>
      <w:r w:rsidR="009B5BE4">
        <w:rPr>
          <w:rFonts w:ascii="Times New Roman" w:eastAsia="Calibri" w:hAnsi="Times New Roman" w:cs="Times New Roman"/>
        </w:rPr>
        <w:t>____</w:t>
      </w:r>
    </w:p>
    <w:p w14:paraId="312FAA61" w14:textId="77777777" w:rsidR="00FF7A7C" w:rsidRPr="00FF7A7C" w:rsidRDefault="00FF7A7C" w:rsidP="00FF7A7C">
      <w:pPr>
        <w:spacing w:after="0" w:line="240" w:lineRule="atLeast"/>
        <w:rPr>
          <w:rFonts w:ascii="Times New Roman" w:eastAsia="Calibri" w:hAnsi="Times New Roman" w:cs="Times New Roman"/>
          <w:u w:val="single"/>
        </w:rPr>
      </w:pPr>
    </w:p>
    <w:p w14:paraId="0CA82BAD" w14:textId="77777777" w:rsidR="00FF7A7C" w:rsidRPr="00FF7A7C" w:rsidRDefault="00FF7A7C" w:rsidP="00FF7A7C">
      <w:pPr>
        <w:spacing w:after="0" w:line="240" w:lineRule="atLeast"/>
        <w:ind w:left="-567"/>
        <w:rPr>
          <w:rFonts w:ascii="Times New Roman" w:eastAsia="Calibri" w:hAnsi="Times New Roman" w:cs="Times New Roman"/>
        </w:rPr>
      </w:pPr>
      <w:r w:rsidRPr="00FF7A7C">
        <w:rPr>
          <w:rFonts w:ascii="Calibri" w:eastAsia="Calibri" w:hAnsi="Calibri" w:cs="Times New Roman"/>
        </w:rPr>
        <w:t xml:space="preserve"> </w:t>
      </w:r>
    </w:p>
    <w:p w14:paraId="2AA0368F" w14:textId="77777777" w:rsidR="00FF7A7C" w:rsidRPr="00FF7A7C" w:rsidRDefault="00FF7A7C" w:rsidP="00FF7A7C">
      <w:pPr>
        <w:spacing w:after="0" w:line="240" w:lineRule="atLeast"/>
        <w:rPr>
          <w:rFonts w:ascii="Times New Roman" w:eastAsia="Calibri" w:hAnsi="Times New Roman" w:cs="Times New Roman"/>
          <w:b/>
          <w:bCs/>
        </w:rPr>
      </w:pPr>
    </w:p>
    <w:p w14:paraId="5F59D3F4" w14:textId="77777777" w:rsidR="00FF7A7C" w:rsidRPr="00FF7A7C" w:rsidRDefault="00FF7A7C" w:rsidP="00FF7A7C">
      <w:pPr>
        <w:spacing w:after="0" w:line="240" w:lineRule="atLeast"/>
        <w:rPr>
          <w:rFonts w:ascii="Times New Roman" w:eastAsia="Calibri" w:hAnsi="Times New Roman" w:cs="Times New Roman"/>
          <w:b/>
          <w:bCs/>
        </w:rPr>
      </w:pPr>
    </w:p>
    <w:p w14:paraId="27FE09B0" w14:textId="77777777" w:rsidR="00FF7A7C" w:rsidRPr="00FF7A7C" w:rsidRDefault="00FF7A7C" w:rsidP="00FF7A7C">
      <w:pPr>
        <w:spacing w:after="0" w:line="240" w:lineRule="atLeast"/>
        <w:rPr>
          <w:rFonts w:ascii="Times New Roman" w:eastAsia="Calibri" w:hAnsi="Times New Roman" w:cs="Times New Roman"/>
        </w:rPr>
      </w:pPr>
    </w:p>
    <w:p w14:paraId="0080DDCE" w14:textId="07F84735" w:rsidR="00704D81" w:rsidRDefault="00704D81" w:rsidP="00FF7A7C">
      <w:pPr>
        <w:spacing w:after="0" w:line="240" w:lineRule="atLeast"/>
        <w:ind w:right="-283"/>
        <w:jc w:val="both"/>
        <w:rPr>
          <w:rFonts w:ascii="Times New Roman" w:eastAsia="Calibri" w:hAnsi="Times New Roman" w:cs="Times New Roman"/>
        </w:rPr>
      </w:pPr>
    </w:p>
    <w:p w14:paraId="5AD06131" w14:textId="4ED5BAEA" w:rsidR="009B5BE4" w:rsidRDefault="009B5BE4" w:rsidP="00FF7A7C">
      <w:pPr>
        <w:spacing w:after="0" w:line="240" w:lineRule="atLeast"/>
        <w:ind w:right="-283"/>
        <w:jc w:val="both"/>
        <w:rPr>
          <w:rFonts w:ascii="Times New Roman" w:eastAsia="Calibri" w:hAnsi="Times New Roman" w:cs="Times New Roman"/>
        </w:rPr>
      </w:pPr>
    </w:p>
    <w:p w14:paraId="78708DED" w14:textId="1101C505" w:rsidR="009B5BE4" w:rsidRDefault="009B5BE4" w:rsidP="00FF7A7C">
      <w:pPr>
        <w:spacing w:after="0" w:line="240" w:lineRule="atLeast"/>
        <w:ind w:right="-283"/>
        <w:jc w:val="both"/>
        <w:rPr>
          <w:rFonts w:ascii="Times New Roman" w:eastAsia="Calibri" w:hAnsi="Times New Roman" w:cs="Times New Roman"/>
        </w:rPr>
      </w:pPr>
    </w:p>
    <w:p w14:paraId="0BF0177A" w14:textId="14C161D0" w:rsidR="009B5BE4" w:rsidRDefault="009B5BE4" w:rsidP="00FF7A7C">
      <w:pPr>
        <w:spacing w:after="0" w:line="240" w:lineRule="atLeast"/>
        <w:ind w:right="-283"/>
        <w:jc w:val="both"/>
        <w:rPr>
          <w:rFonts w:ascii="Times New Roman" w:eastAsia="Calibri" w:hAnsi="Times New Roman" w:cs="Times New Roman"/>
        </w:rPr>
      </w:pPr>
    </w:p>
    <w:p w14:paraId="59D22EC5" w14:textId="6F591CF8" w:rsidR="009B5BE4" w:rsidRDefault="009B5BE4" w:rsidP="00FF7A7C">
      <w:pPr>
        <w:spacing w:after="0" w:line="240" w:lineRule="atLeast"/>
        <w:ind w:right="-283"/>
        <w:jc w:val="both"/>
        <w:rPr>
          <w:rFonts w:ascii="Times New Roman" w:eastAsia="Calibri" w:hAnsi="Times New Roman" w:cs="Times New Roman"/>
        </w:rPr>
      </w:pPr>
    </w:p>
    <w:p w14:paraId="48B95B64" w14:textId="09F3EA91" w:rsidR="009B5BE4" w:rsidRDefault="009B5BE4" w:rsidP="00FF7A7C">
      <w:pPr>
        <w:spacing w:after="0" w:line="240" w:lineRule="atLeast"/>
        <w:ind w:right="-283"/>
        <w:jc w:val="both"/>
        <w:rPr>
          <w:rFonts w:ascii="Times New Roman" w:eastAsia="Calibri" w:hAnsi="Times New Roman" w:cs="Times New Roman"/>
        </w:rPr>
      </w:pPr>
    </w:p>
    <w:p w14:paraId="6D7A6AFB" w14:textId="0C6702C4" w:rsidR="009B5BE4" w:rsidRDefault="009B5BE4" w:rsidP="00FF7A7C">
      <w:pPr>
        <w:spacing w:after="0" w:line="240" w:lineRule="atLeast"/>
        <w:ind w:right="-283"/>
        <w:jc w:val="both"/>
        <w:rPr>
          <w:rFonts w:ascii="Times New Roman" w:eastAsia="Calibri" w:hAnsi="Times New Roman" w:cs="Times New Roman"/>
        </w:rPr>
      </w:pPr>
    </w:p>
    <w:p w14:paraId="66E1DC1D" w14:textId="01C6263F" w:rsidR="009B5BE4" w:rsidRDefault="009B5BE4" w:rsidP="00FF7A7C">
      <w:pPr>
        <w:spacing w:after="0" w:line="240" w:lineRule="atLeast"/>
        <w:ind w:right="-283"/>
        <w:jc w:val="both"/>
        <w:rPr>
          <w:rFonts w:ascii="Times New Roman" w:eastAsia="Calibri" w:hAnsi="Times New Roman" w:cs="Times New Roman"/>
        </w:rPr>
      </w:pPr>
    </w:p>
    <w:p w14:paraId="29B5ECF8" w14:textId="77777777" w:rsidR="009B5BE4" w:rsidRDefault="009B5BE4" w:rsidP="00FF7A7C">
      <w:pPr>
        <w:spacing w:after="0" w:line="240" w:lineRule="atLeast"/>
        <w:ind w:right="-283"/>
        <w:jc w:val="both"/>
        <w:rPr>
          <w:rFonts w:ascii="Times New Roman" w:eastAsia="Calibri" w:hAnsi="Times New Roman" w:cs="Times New Roman"/>
        </w:rPr>
      </w:pPr>
    </w:p>
    <w:p w14:paraId="2D5F9B19" w14:textId="77777777" w:rsidR="00704D81" w:rsidRDefault="00704D81" w:rsidP="00704D81">
      <w:pPr>
        <w:spacing w:after="0" w:line="240" w:lineRule="atLeast"/>
        <w:rPr>
          <w:rFonts w:ascii="Times New Roman" w:eastAsia="Calibri" w:hAnsi="Times New Roman" w:cs="Times New Roman"/>
          <w:b/>
          <w:bCs/>
        </w:rPr>
      </w:pPr>
    </w:p>
    <w:p w14:paraId="3FC30BDE" w14:textId="77777777" w:rsidR="00704D81" w:rsidRDefault="00704D81" w:rsidP="00704D81">
      <w:pPr>
        <w:spacing w:after="0" w:line="240" w:lineRule="atLeast"/>
        <w:rPr>
          <w:rFonts w:ascii="Times New Roman" w:eastAsia="Calibri" w:hAnsi="Times New Roman" w:cs="Times New Roman"/>
          <w:b/>
          <w:bCs/>
        </w:rPr>
      </w:pPr>
    </w:p>
    <w:p w14:paraId="14A8D7D7" w14:textId="77777777" w:rsidR="00704D81" w:rsidRDefault="00704D81" w:rsidP="00704D81">
      <w:pPr>
        <w:spacing w:after="0" w:line="240" w:lineRule="atLeast"/>
        <w:rPr>
          <w:rFonts w:ascii="Times New Roman" w:eastAsia="Calibri" w:hAnsi="Times New Roman" w:cs="Times New Roman"/>
          <w:b/>
          <w:bCs/>
        </w:rPr>
      </w:pPr>
    </w:p>
    <w:p w14:paraId="0336DFE8" w14:textId="38AB09EF" w:rsidR="00704D81" w:rsidRPr="00FF7A7C" w:rsidRDefault="00704D81" w:rsidP="00704D81">
      <w:pPr>
        <w:spacing w:after="0" w:line="240" w:lineRule="atLeast"/>
        <w:rPr>
          <w:rFonts w:ascii="Times New Roman" w:eastAsia="Calibri" w:hAnsi="Times New Roman" w:cs="Times New Roman"/>
          <w:b/>
          <w:bCs/>
        </w:rPr>
      </w:pPr>
      <w:r w:rsidRPr="00FF7A7C">
        <w:rPr>
          <w:rFonts w:ascii="Times New Roman" w:eastAsia="Calibri" w:hAnsi="Times New Roman" w:cs="Times New Roman"/>
          <w:b/>
          <w:bCs/>
        </w:rPr>
        <w:t>Застройщик:</w:t>
      </w:r>
    </w:p>
    <w:p w14:paraId="6B387F7A" w14:textId="77777777" w:rsidR="00704D81" w:rsidRPr="00FF7A7C" w:rsidRDefault="00704D81" w:rsidP="00704D81">
      <w:pPr>
        <w:spacing w:after="0" w:line="240" w:lineRule="atLeast"/>
        <w:rPr>
          <w:rFonts w:ascii="Times New Roman" w:eastAsia="Calibri" w:hAnsi="Times New Roman" w:cs="Times New Roman"/>
          <w:b/>
          <w:bCs/>
        </w:rPr>
      </w:pPr>
      <w:r w:rsidRPr="00FF7A7C">
        <w:rPr>
          <w:rFonts w:ascii="Times New Roman" w:eastAsia="Calibri" w:hAnsi="Times New Roman" w:cs="Times New Roman"/>
          <w:b/>
        </w:rPr>
        <w:t>АКЦИОНЕРНОЕ ОБЩЕСТВО</w:t>
      </w:r>
      <w:r w:rsidRPr="00FF7A7C">
        <w:rPr>
          <w:rFonts w:ascii="Times New Roman" w:eastAsia="Calibri" w:hAnsi="Times New Roman" w:cs="Times New Roman"/>
          <w:b/>
          <w:bCs/>
        </w:rPr>
        <w:t xml:space="preserve"> </w:t>
      </w:r>
    </w:p>
    <w:p w14:paraId="717F4E00" w14:textId="77777777" w:rsidR="00704D81" w:rsidRPr="00FF7A7C" w:rsidRDefault="00704D81" w:rsidP="00704D81">
      <w:pPr>
        <w:spacing w:after="0" w:line="240" w:lineRule="atLeast"/>
        <w:rPr>
          <w:rFonts w:ascii="Times New Roman" w:eastAsia="Calibri" w:hAnsi="Times New Roman" w:cs="Times New Roman"/>
          <w:b/>
          <w:bCs/>
        </w:rPr>
      </w:pPr>
      <w:r w:rsidRPr="00FF7A7C">
        <w:rPr>
          <w:rFonts w:ascii="Times New Roman" w:eastAsia="Calibri" w:hAnsi="Times New Roman" w:cs="Times New Roman"/>
          <w:b/>
          <w:bCs/>
        </w:rPr>
        <w:t>СПЕЦИАЛИЗИРОВАННЫЙ ЗАСТРОЙЩИК «СТРОЙКОНТРАКТ»</w:t>
      </w:r>
    </w:p>
    <w:p w14:paraId="3BE04F4F" w14:textId="77777777" w:rsidR="00704D81" w:rsidRPr="00FF7A7C" w:rsidRDefault="00704D81" w:rsidP="00704D81">
      <w:pPr>
        <w:spacing w:after="0" w:line="240" w:lineRule="atLeast"/>
        <w:rPr>
          <w:rFonts w:ascii="Times New Roman" w:eastAsia="Calibri" w:hAnsi="Times New Roman" w:cs="Times New Roman"/>
          <w:b/>
          <w:bCs/>
        </w:rPr>
      </w:pPr>
    </w:p>
    <w:p w14:paraId="274F668A" w14:textId="77777777" w:rsidR="00704D81" w:rsidRPr="00FF7A7C" w:rsidRDefault="00704D81" w:rsidP="00704D81">
      <w:pPr>
        <w:spacing w:after="0" w:line="240" w:lineRule="atLeast"/>
        <w:rPr>
          <w:rFonts w:ascii="Times New Roman" w:eastAsia="Calibri" w:hAnsi="Times New Roman" w:cs="Times New Roman"/>
        </w:rPr>
      </w:pPr>
      <w:r w:rsidRPr="00FF7A7C">
        <w:rPr>
          <w:rFonts w:ascii="Times New Roman" w:eastAsia="Calibri" w:hAnsi="Times New Roman" w:cs="Times New Roman"/>
          <w:b/>
          <w:bCs/>
        </w:rPr>
        <w:t xml:space="preserve">Директор </w:t>
      </w:r>
      <w:r w:rsidRPr="00FF7A7C">
        <w:rPr>
          <w:rFonts w:ascii="Times New Roman" w:eastAsia="Calibri" w:hAnsi="Times New Roman" w:cs="Times New Roman"/>
        </w:rPr>
        <w:t>_______________________________/</w:t>
      </w:r>
      <w:r w:rsidRPr="00FF7A7C">
        <w:rPr>
          <w:rFonts w:ascii="Times New Roman" w:eastAsia="Calibri" w:hAnsi="Times New Roman" w:cs="Times New Roman"/>
          <w:b/>
          <w:bCs/>
        </w:rPr>
        <w:t>Михайлов А.Н.</w:t>
      </w:r>
      <w:r w:rsidRPr="00FF7A7C">
        <w:rPr>
          <w:rFonts w:ascii="Times New Roman" w:eastAsia="Calibri" w:hAnsi="Times New Roman" w:cs="Times New Roman"/>
        </w:rPr>
        <w:t>/</w:t>
      </w:r>
    </w:p>
    <w:p w14:paraId="2C1D71A2" w14:textId="77777777" w:rsidR="00704D81" w:rsidRPr="00FF7A7C" w:rsidRDefault="00704D81" w:rsidP="00704D81">
      <w:pPr>
        <w:spacing w:after="0" w:line="240" w:lineRule="atLeast"/>
        <w:rPr>
          <w:rFonts w:ascii="Times New Roman" w:eastAsia="Calibri" w:hAnsi="Times New Roman" w:cs="Times New Roman"/>
        </w:rPr>
      </w:pPr>
    </w:p>
    <w:p w14:paraId="009D21DB" w14:textId="77777777" w:rsidR="00704D81" w:rsidRPr="00FF7A7C" w:rsidRDefault="00704D81" w:rsidP="00704D81">
      <w:pPr>
        <w:spacing w:after="0" w:line="240" w:lineRule="atLeast"/>
        <w:rPr>
          <w:rFonts w:ascii="Times New Roman" w:eastAsia="Calibri" w:hAnsi="Times New Roman" w:cs="Times New Roman"/>
          <w:b/>
          <w:bCs/>
        </w:rPr>
      </w:pPr>
    </w:p>
    <w:p w14:paraId="27288568" w14:textId="77777777" w:rsidR="00704D81" w:rsidRPr="00FF7A7C" w:rsidRDefault="00704D81" w:rsidP="00704D81">
      <w:pPr>
        <w:spacing w:after="0" w:line="240" w:lineRule="atLeast"/>
        <w:rPr>
          <w:rFonts w:ascii="Times New Roman" w:eastAsia="Calibri" w:hAnsi="Times New Roman" w:cs="Times New Roman"/>
          <w:b/>
          <w:bCs/>
        </w:rPr>
      </w:pPr>
      <w:r w:rsidRPr="00FF7A7C">
        <w:rPr>
          <w:rFonts w:ascii="Times New Roman" w:eastAsia="Calibri" w:hAnsi="Times New Roman" w:cs="Times New Roman"/>
          <w:b/>
          <w:bCs/>
        </w:rPr>
        <w:t>Участник долевого строительства:</w:t>
      </w:r>
    </w:p>
    <w:p w14:paraId="5892BF1F" w14:textId="2FE4A4CD" w:rsidR="00704D81" w:rsidRPr="00FF7A7C" w:rsidRDefault="00704D81" w:rsidP="00704D81">
      <w:pPr>
        <w:spacing w:after="0" w:line="240" w:lineRule="atLeast"/>
        <w:rPr>
          <w:rFonts w:ascii="Times New Roman" w:eastAsia="Calibri" w:hAnsi="Times New Roman" w:cs="Times New Roman"/>
        </w:rPr>
      </w:pPr>
      <w:r w:rsidRPr="00FF7A7C">
        <w:rPr>
          <w:rFonts w:ascii="Times New Roman" w:eastAsia="Calibri" w:hAnsi="Times New Roman" w:cs="Times New Roman"/>
          <w:b/>
          <w:bCs/>
        </w:rPr>
        <w:t xml:space="preserve">гр. </w:t>
      </w:r>
    </w:p>
    <w:p w14:paraId="5A76FA30" w14:textId="77777777" w:rsidR="00704D81" w:rsidRDefault="00704D81" w:rsidP="00FF7A7C">
      <w:pPr>
        <w:spacing w:after="0" w:line="240" w:lineRule="atLeast"/>
        <w:ind w:right="-283"/>
        <w:jc w:val="both"/>
        <w:rPr>
          <w:rFonts w:ascii="Times New Roman" w:eastAsia="Calibri" w:hAnsi="Times New Roman" w:cs="Times New Roman"/>
        </w:rPr>
      </w:pPr>
    </w:p>
    <w:p w14:paraId="57C6679F" w14:textId="22C35B70" w:rsidR="00FF7A7C" w:rsidRPr="00FF7A7C" w:rsidRDefault="00704D81" w:rsidP="00FF7A7C">
      <w:pPr>
        <w:spacing w:after="0" w:line="240" w:lineRule="atLeast"/>
        <w:ind w:right="-283"/>
        <w:jc w:val="both"/>
        <w:rPr>
          <w:rFonts w:ascii="Times New Roman" w:eastAsia="Calibri" w:hAnsi="Times New Roman" w:cs="Times New Roman"/>
        </w:rPr>
      </w:pPr>
      <w:r>
        <w:rPr>
          <w:rFonts w:ascii="Times New Roman" w:eastAsia="Calibri" w:hAnsi="Times New Roman" w:cs="Times New Roman"/>
        </w:rPr>
        <w:t xml:space="preserve">        ______________________</w:t>
      </w:r>
      <w:r w:rsidR="00FF7A7C" w:rsidRPr="00FF7A7C">
        <w:rPr>
          <w:rFonts w:ascii="Times New Roman" w:eastAsia="Calibri" w:hAnsi="Times New Roman" w:cs="Times New Roman"/>
        </w:rPr>
        <w:t>_______________________________________________________</w:t>
      </w:r>
      <w:bookmarkEnd w:id="5"/>
    </w:p>
    <w:p w14:paraId="20E9DAF5" w14:textId="77777777" w:rsidR="004040CA" w:rsidRDefault="004040CA"/>
    <w:sectPr w:rsidR="004040CA" w:rsidSect="00D00D7A">
      <w:footerReference w:type="default" r:id="rId11"/>
      <w:pgSz w:w="11906" w:h="16838"/>
      <w:pgMar w:top="426"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6BCD" w14:textId="77777777" w:rsidR="00C06EDF" w:rsidRDefault="00C06EDF">
      <w:pPr>
        <w:spacing w:after="0" w:line="240" w:lineRule="auto"/>
      </w:pPr>
      <w:r>
        <w:separator/>
      </w:r>
    </w:p>
  </w:endnote>
  <w:endnote w:type="continuationSeparator" w:id="0">
    <w:p w14:paraId="40A92BB3" w14:textId="77777777" w:rsidR="00C06EDF" w:rsidRDefault="00C0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31EC" w14:textId="77777777" w:rsidR="00847561" w:rsidRDefault="00FF7A7C">
    <w:pPr>
      <w:pStyle w:val="a7"/>
      <w:jc w:val="right"/>
    </w:pPr>
    <w:r>
      <w:fldChar w:fldCharType="begin"/>
    </w:r>
    <w:r>
      <w:instrText>PAGE   \* MERGEFORMAT</w:instrText>
    </w:r>
    <w:r>
      <w:fldChar w:fldCharType="separate"/>
    </w:r>
    <w:r>
      <w:rPr>
        <w:noProof/>
      </w:rPr>
      <w:t>11</w:t>
    </w:r>
    <w:r>
      <w:rPr>
        <w:noProof/>
      </w:rPr>
      <w:fldChar w:fldCharType="end"/>
    </w:r>
  </w:p>
  <w:p w14:paraId="2AC231E8" w14:textId="77777777" w:rsidR="00847561" w:rsidRPr="007254DB" w:rsidRDefault="00FF7A7C" w:rsidP="007254DB">
    <w:pPr>
      <w:pStyle w:val="Style6"/>
      <w:widowControl/>
      <w:tabs>
        <w:tab w:val="left" w:pos="6459"/>
        <w:tab w:val="left" w:leader="underscore" w:pos="6857"/>
        <w:tab w:val="left" w:leader="underscore" w:pos="7975"/>
      </w:tabs>
      <w:spacing w:before="100" w:beforeAutospacing="1" w:line="100" w:lineRule="atLeast"/>
      <w:jc w:val="left"/>
      <w:rPr>
        <w:rStyle w:val="FontStyle25"/>
        <w:b/>
      </w:rPr>
    </w:pPr>
    <w:r>
      <w:t>Застройщик______________                  Участник долевого строительства_______________</w:t>
    </w:r>
  </w:p>
  <w:p w14:paraId="77015ED4" w14:textId="77777777" w:rsidR="00847561" w:rsidRDefault="00C06E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E7CE" w14:textId="77777777" w:rsidR="00C06EDF" w:rsidRDefault="00C06EDF">
      <w:pPr>
        <w:spacing w:after="0" w:line="240" w:lineRule="auto"/>
      </w:pPr>
      <w:r>
        <w:separator/>
      </w:r>
    </w:p>
  </w:footnote>
  <w:footnote w:type="continuationSeparator" w:id="0">
    <w:p w14:paraId="65D1106B" w14:textId="77777777" w:rsidR="00C06EDF" w:rsidRDefault="00C0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2"/>
      <w:numFmt w:val="decimal"/>
      <w:lvlText w:val="1.%1."/>
      <w:lvlJc w:val="left"/>
      <w:pPr>
        <w:tabs>
          <w:tab w:val="num" w:pos="708"/>
        </w:tabs>
        <w:ind w:left="0" w:firstLine="0"/>
      </w:pPr>
      <w:rPr>
        <w:rFonts w:ascii="Times New Roman" w:hAnsi="Times New Roman" w:cs="Times New Roman"/>
        <w:sz w:val="24"/>
        <w:szCs w:val="24"/>
      </w:rPr>
    </w:lvl>
  </w:abstractNum>
  <w:abstractNum w:abstractNumId="1" w15:restartNumberingAfterBreak="0">
    <w:nsid w:val="00000005"/>
    <w:multiLevelType w:val="singleLevel"/>
    <w:tmpl w:val="00000005"/>
    <w:name w:val="WW8Num5"/>
    <w:lvl w:ilvl="0">
      <w:start w:val="1"/>
      <w:numFmt w:val="decimal"/>
      <w:lvlText w:val="1.3.%1."/>
      <w:lvlJc w:val="left"/>
      <w:pPr>
        <w:tabs>
          <w:tab w:val="num" w:pos="708"/>
        </w:tabs>
        <w:ind w:left="0" w:firstLine="0"/>
      </w:pPr>
      <w:rPr>
        <w:rFonts w:ascii="Times New Roman" w:hAnsi="Times New Roman" w:cs="Times New Roman"/>
        <w:bCs/>
        <w:sz w:val="24"/>
        <w:szCs w:val="24"/>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11D57E1"/>
    <w:multiLevelType w:val="hybridMultilevel"/>
    <w:tmpl w:val="5036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07034"/>
    <w:multiLevelType w:val="hybridMultilevel"/>
    <w:tmpl w:val="76FE8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91C27"/>
    <w:multiLevelType w:val="hybridMultilevel"/>
    <w:tmpl w:val="5D4CC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306EA2"/>
    <w:multiLevelType w:val="hybridMultilevel"/>
    <w:tmpl w:val="1E5C2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6C416D"/>
    <w:multiLevelType w:val="multilevel"/>
    <w:tmpl w:val="6678806A"/>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BA6A06"/>
    <w:multiLevelType w:val="hybridMultilevel"/>
    <w:tmpl w:val="DF1E3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E7475"/>
    <w:multiLevelType w:val="hybridMultilevel"/>
    <w:tmpl w:val="E0EA1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FE730C"/>
    <w:multiLevelType w:val="hybridMultilevel"/>
    <w:tmpl w:val="C1240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2B73B3"/>
    <w:multiLevelType w:val="hybridMultilevel"/>
    <w:tmpl w:val="F89E6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20AA5"/>
    <w:multiLevelType w:val="hybridMultilevel"/>
    <w:tmpl w:val="FA344954"/>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825C5"/>
    <w:multiLevelType w:val="hybridMultilevel"/>
    <w:tmpl w:val="7FAC50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33854EB"/>
    <w:multiLevelType w:val="multilevel"/>
    <w:tmpl w:val="F49C84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0D4287"/>
    <w:multiLevelType w:val="hybridMultilevel"/>
    <w:tmpl w:val="3D86C4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0"/>
  </w:num>
  <w:num w:numId="5">
    <w:abstractNumId w:val="9"/>
  </w:num>
  <w:num w:numId="6">
    <w:abstractNumId w:val="2"/>
  </w:num>
  <w:num w:numId="7">
    <w:abstractNumId w:val="4"/>
  </w:num>
  <w:num w:numId="8">
    <w:abstractNumId w:val="13"/>
  </w:num>
  <w:num w:numId="9">
    <w:abstractNumId w:val="7"/>
  </w:num>
  <w:num w:numId="10">
    <w:abstractNumId w:val="15"/>
  </w:num>
  <w:num w:numId="11">
    <w:abstractNumId w:val="12"/>
  </w:num>
  <w:num w:numId="12">
    <w:abstractNumId w:val="3"/>
  </w:num>
  <w:num w:numId="13">
    <w:abstractNumId w:val="6"/>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7C"/>
    <w:rsid w:val="001E36C5"/>
    <w:rsid w:val="002929FA"/>
    <w:rsid w:val="003B0887"/>
    <w:rsid w:val="004040CA"/>
    <w:rsid w:val="004D6BFF"/>
    <w:rsid w:val="00704D81"/>
    <w:rsid w:val="007F0567"/>
    <w:rsid w:val="00966EC9"/>
    <w:rsid w:val="009B5BE4"/>
    <w:rsid w:val="00B342C3"/>
    <w:rsid w:val="00BC6641"/>
    <w:rsid w:val="00C06EDF"/>
    <w:rsid w:val="00E10F74"/>
    <w:rsid w:val="00E615C9"/>
    <w:rsid w:val="00E73029"/>
    <w:rsid w:val="00F60DE9"/>
    <w:rsid w:val="00FB5161"/>
    <w:rsid w:val="00FD1121"/>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583C"/>
  <w15:chartTrackingRefBased/>
  <w15:docId w15:val="{588654D8-2965-4182-B7C0-B9D2F136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7A7C"/>
  </w:style>
  <w:style w:type="character" w:customStyle="1" w:styleId="FontStyle25">
    <w:name w:val="Font Style25"/>
    <w:rsid w:val="00FF7A7C"/>
    <w:rPr>
      <w:rFonts w:ascii="Times New Roman" w:hAnsi="Times New Roman" w:cs="Times New Roman"/>
      <w:sz w:val="20"/>
      <w:szCs w:val="20"/>
    </w:rPr>
  </w:style>
  <w:style w:type="paragraph" w:customStyle="1" w:styleId="Style6">
    <w:name w:val="Style6"/>
    <w:basedOn w:val="a"/>
    <w:rsid w:val="00FF7A7C"/>
    <w:pPr>
      <w:widowControl w:val="0"/>
      <w:suppressAutoHyphens/>
      <w:autoSpaceDE w:val="0"/>
      <w:spacing w:after="0" w:line="228" w:lineRule="exact"/>
      <w:jc w:val="both"/>
    </w:pPr>
    <w:rPr>
      <w:rFonts w:ascii="Times New Roman" w:eastAsia="Times New Roman" w:hAnsi="Times New Roman" w:cs="Times New Roman"/>
      <w:sz w:val="24"/>
      <w:szCs w:val="24"/>
      <w:lang w:eastAsia="ar-SA"/>
    </w:rPr>
  </w:style>
  <w:style w:type="paragraph" w:customStyle="1" w:styleId="Style7">
    <w:name w:val="Style7"/>
    <w:basedOn w:val="a"/>
    <w:rsid w:val="00FF7A7C"/>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character" w:styleId="a3">
    <w:name w:val="Emphasis"/>
    <w:uiPriority w:val="20"/>
    <w:qFormat/>
    <w:rsid w:val="00FF7A7C"/>
    <w:rPr>
      <w:rFonts w:cs="Times New Roman"/>
      <w:i/>
      <w:iCs/>
    </w:rPr>
  </w:style>
  <w:style w:type="paragraph" w:customStyle="1" w:styleId="a4">
    <w:name w:val="Содержимое таблицы"/>
    <w:basedOn w:val="a"/>
    <w:rsid w:val="00FF7A7C"/>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rsid w:val="00FF7A7C"/>
    <w:pPr>
      <w:widowControl w:val="0"/>
      <w:suppressAutoHyphens/>
      <w:autoSpaceDE w:val="0"/>
      <w:spacing w:after="0" w:line="214" w:lineRule="exact"/>
      <w:ind w:firstLine="555"/>
      <w:jc w:val="both"/>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FF7A7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F7A7C"/>
    <w:rPr>
      <w:rFonts w:ascii="Calibri" w:eastAsia="Calibri" w:hAnsi="Calibri" w:cs="Times New Roman"/>
    </w:rPr>
  </w:style>
  <w:style w:type="paragraph" w:styleId="a7">
    <w:name w:val="footer"/>
    <w:basedOn w:val="a"/>
    <w:link w:val="a8"/>
    <w:uiPriority w:val="99"/>
    <w:unhideWhenUsed/>
    <w:rsid w:val="00FF7A7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FF7A7C"/>
    <w:rPr>
      <w:rFonts w:ascii="Calibri" w:eastAsia="Calibri" w:hAnsi="Calibri" w:cs="Times New Roman"/>
    </w:rPr>
  </w:style>
  <w:style w:type="paragraph" w:styleId="a9">
    <w:name w:val="Body Text"/>
    <w:basedOn w:val="a"/>
    <w:link w:val="aa"/>
    <w:rsid w:val="00FF7A7C"/>
    <w:pPr>
      <w:suppressAutoHyphens/>
      <w:autoSpaceDE w:val="0"/>
      <w:spacing w:after="0" w:line="240" w:lineRule="auto"/>
      <w:jc w:val="center"/>
    </w:pPr>
    <w:rPr>
      <w:rFonts w:ascii="Times New Roman" w:eastAsia="Times New Roman" w:hAnsi="Times New Roman" w:cs="Times New Roman"/>
      <w:bCs/>
      <w:position w:val="6"/>
      <w:sz w:val="24"/>
      <w:szCs w:val="24"/>
      <w:lang w:eastAsia="ar-SA"/>
    </w:rPr>
  </w:style>
  <w:style w:type="character" w:customStyle="1" w:styleId="aa">
    <w:name w:val="Основной текст Знак"/>
    <w:basedOn w:val="a0"/>
    <w:link w:val="a9"/>
    <w:rsid w:val="00FF7A7C"/>
    <w:rPr>
      <w:rFonts w:ascii="Times New Roman" w:eastAsia="Times New Roman" w:hAnsi="Times New Roman" w:cs="Times New Roman"/>
      <w:bCs/>
      <w:position w:val="6"/>
      <w:sz w:val="24"/>
      <w:szCs w:val="24"/>
      <w:lang w:eastAsia="ar-SA"/>
    </w:rPr>
  </w:style>
  <w:style w:type="paragraph" w:customStyle="1" w:styleId="Style10">
    <w:name w:val="Style10"/>
    <w:basedOn w:val="a"/>
    <w:rsid w:val="00FF7A7C"/>
    <w:pPr>
      <w:widowControl w:val="0"/>
      <w:suppressAutoHyphens/>
      <w:autoSpaceDE w:val="0"/>
      <w:spacing w:after="0" w:line="223" w:lineRule="exact"/>
      <w:ind w:firstLine="699"/>
    </w:pPr>
    <w:rPr>
      <w:rFonts w:ascii="Times New Roman" w:eastAsia="Times New Roman" w:hAnsi="Times New Roman" w:cs="Times New Roman"/>
      <w:sz w:val="24"/>
      <w:szCs w:val="24"/>
      <w:lang w:eastAsia="ar-SA"/>
    </w:rPr>
  </w:style>
  <w:style w:type="paragraph" w:styleId="ab">
    <w:name w:val="List Paragraph"/>
    <w:basedOn w:val="a"/>
    <w:uiPriority w:val="34"/>
    <w:qFormat/>
    <w:rsid w:val="00FF7A7C"/>
    <w:pPr>
      <w:ind w:left="720"/>
      <w:contextualSpacing/>
    </w:pPr>
    <w:rPr>
      <w:rFonts w:ascii="Calibri" w:eastAsia="Calibri" w:hAnsi="Calibri" w:cs="Times New Roman"/>
    </w:rPr>
  </w:style>
  <w:style w:type="character" w:styleId="ac">
    <w:name w:val="Hyperlink"/>
    <w:uiPriority w:val="99"/>
    <w:unhideWhenUsed/>
    <w:rsid w:val="00FF7A7C"/>
    <w:rPr>
      <w:color w:val="0563C1"/>
      <w:u w:val="single"/>
    </w:rPr>
  </w:style>
  <w:style w:type="character" w:customStyle="1" w:styleId="10">
    <w:name w:val="Неразрешенное упоминание1"/>
    <w:uiPriority w:val="99"/>
    <w:semiHidden/>
    <w:unhideWhenUsed/>
    <w:rsid w:val="00FF7A7C"/>
    <w:rPr>
      <w:color w:val="605E5C"/>
      <w:shd w:val="clear" w:color="auto" w:fill="E1DFDD"/>
    </w:rPr>
  </w:style>
  <w:style w:type="paragraph" w:customStyle="1" w:styleId="11">
    <w:name w:val="Обычный1"/>
    <w:rsid w:val="00FF7A7C"/>
    <w:pPr>
      <w:widowControl w:val="0"/>
      <w:spacing w:after="0" w:line="300" w:lineRule="auto"/>
      <w:jc w:val="both"/>
    </w:pPr>
    <w:rPr>
      <w:rFonts w:ascii="Times New Roman" w:eastAsia="Times New Roman" w:hAnsi="Times New Roman" w:cs="Times New Roman"/>
      <w:snapToGrid w:val="0"/>
      <w:szCs w:val="20"/>
      <w:lang w:eastAsia="ru-RU"/>
    </w:rPr>
  </w:style>
  <w:style w:type="character" w:customStyle="1" w:styleId="wmi-callto">
    <w:name w:val="wmi-callto"/>
    <w:rsid w:val="00FF7A7C"/>
  </w:style>
  <w:style w:type="paragraph" w:customStyle="1" w:styleId="ConsPlusNormal">
    <w:name w:val="ConsPlusNormal"/>
    <w:rsid w:val="00FF7A7C"/>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uiPriority w:val="99"/>
    <w:semiHidden/>
    <w:unhideWhenUsed/>
    <w:rsid w:val="00FF7A7C"/>
    <w:rPr>
      <w:sz w:val="16"/>
      <w:szCs w:val="16"/>
    </w:rPr>
  </w:style>
  <w:style w:type="paragraph" w:styleId="ae">
    <w:name w:val="annotation text"/>
    <w:basedOn w:val="a"/>
    <w:link w:val="af"/>
    <w:uiPriority w:val="99"/>
    <w:unhideWhenUsed/>
    <w:rsid w:val="00FF7A7C"/>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FF7A7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FF7A7C"/>
    <w:rPr>
      <w:b/>
      <w:bCs/>
    </w:rPr>
  </w:style>
  <w:style w:type="character" w:customStyle="1" w:styleId="af1">
    <w:name w:val="Тема примечания Знак"/>
    <w:basedOn w:val="af"/>
    <w:link w:val="af0"/>
    <w:uiPriority w:val="99"/>
    <w:semiHidden/>
    <w:rsid w:val="00FF7A7C"/>
    <w:rPr>
      <w:rFonts w:ascii="Calibri" w:eastAsia="Calibri" w:hAnsi="Calibri" w:cs="Times New Roman"/>
      <w:b/>
      <w:bCs/>
      <w:sz w:val="20"/>
      <w:szCs w:val="20"/>
    </w:rPr>
  </w:style>
  <w:style w:type="paragraph" w:styleId="af2">
    <w:name w:val="Balloon Text"/>
    <w:basedOn w:val="a"/>
    <w:link w:val="af3"/>
    <w:uiPriority w:val="99"/>
    <w:semiHidden/>
    <w:unhideWhenUsed/>
    <w:rsid w:val="00FF7A7C"/>
    <w:pPr>
      <w:spacing w:after="0" w:line="240" w:lineRule="auto"/>
    </w:pPr>
    <w:rPr>
      <w:rFonts w:ascii="Segoe UI" w:eastAsia="Calibri" w:hAnsi="Segoe UI" w:cs="Segoe UI"/>
      <w:sz w:val="18"/>
      <w:szCs w:val="18"/>
    </w:rPr>
  </w:style>
  <w:style w:type="character" w:customStyle="1" w:styleId="af3">
    <w:name w:val="Текст выноски Знак"/>
    <w:basedOn w:val="a0"/>
    <w:link w:val="af2"/>
    <w:uiPriority w:val="99"/>
    <w:semiHidden/>
    <w:rsid w:val="00FF7A7C"/>
    <w:rPr>
      <w:rFonts w:ascii="Segoe UI" w:eastAsia="Calibri" w:hAnsi="Segoe UI" w:cs="Segoe UI"/>
      <w:sz w:val="18"/>
      <w:szCs w:val="18"/>
    </w:rPr>
  </w:style>
  <w:style w:type="paragraph" w:styleId="af4">
    <w:name w:val="Normal (Web)"/>
    <w:basedOn w:val="a"/>
    <w:uiPriority w:val="99"/>
    <w:unhideWhenUsed/>
    <w:rsid w:val="00FF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Unresolved Mention"/>
    <w:uiPriority w:val="99"/>
    <w:semiHidden/>
    <w:unhideWhenUsed/>
    <w:rsid w:val="00FF7A7C"/>
    <w:rPr>
      <w:color w:val="605E5C"/>
      <w:shd w:val="clear" w:color="auto" w:fill="E1DFDD"/>
    </w:rPr>
  </w:style>
  <w:style w:type="paragraph" w:styleId="af6">
    <w:name w:val="caption"/>
    <w:basedOn w:val="a"/>
    <w:next w:val="a"/>
    <w:uiPriority w:val="35"/>
    <w:unhideWhenUsed/>
    <w:qFormat/>
    <w:rsid w:val="00FF7A7C"/>
    <w:pPr>
      <w:spacing w:after="200" w:line="240" w:lineRule="auto"/>
    </w:pPr>
    <w:rPr>
      <w:rFonts w:ascii="Calibri" w:eastAsia="Calibri" w:hAnsi="Calibri" w:cs="Times New Roman"/>
      <w:i/>
      <w:iCs/>
      <w:color w:val="44546A"/>
      <w:sz w:val="18"/>
      <w:szCs w:val="18"/>
    </w:rPr>
  </w:style>
  <w:style w:type="character" w:styleId="af7">
    <w:name w:val="Strong"/>
    <w:uiPriority w:val="22"/>
    <w:qFormat/>
    <w:rsid w:val="00FF7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zk-estetika@mail.ru" TargetMode="External"/><Relationship Id="rId4" Type="http://schemas.openxmlformats.org/officeDocument/2006/relationships/webSettings" Target="webSettings.xml"/><Relationship Id="rId9" Type="http://schemas.openxmlformats.org/officeDocument/2006/relationships/hyperlink" Target="https://www.consultant.ru/document/cons_doc_LAW_436061/aeb9f2327f835ecc02fb71b9a0312ead0b844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7822</Words>
  <Characters>44587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Стройконтракт</dc:creator>
  <cp:keywords/>
  <dc:description/>
  <cp:lastModifiedBy>Екатерина Павлова</cp:lastModifiedBy>
  <cp:revision>3</cp:revision>
  <dcterms:created xsi:type="dcterms:W3CDTF">2024-02-14T08:49:00Z</dcterms:created>
  <dcterms:modified xsi:type="dcterms:W3CDTF">2024-02-14T08:56:00Z</dcterms:modified>
</cp:coreProperties>
</file>